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9F0" w:rsidRDefault="00265D29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Allegato A)</w:t>
      </w:r>
      <w:r w:rsidR="001969F0">
        <w:rPr>
          <w:rFonts w:ascii="Times New Roman" w:hAnsi="Times New Roman"/>
          <w:sz w:val="18"/>
          <w:szCs w:val="18"/>
        </w:rPr>
        <w:t xml:space="preserve">   </w:t>
      </w:r>
    </w:p>
    <w:p w:rsid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F0617A" w:rsidRPr="001969F0">
        <w:rPr>
          <w:rFonts w:ascii="Times New Roman" w:hAnsi="Times New Roman"/>
          <w:b/>
          <w:shd w:val="clear" w:color="auto" w:fill="FFFFFF"/>
        </w:rPr>
        <w:t xml:space="preserve">Al Comune di </w:t>
      </w:r>
      <w:r w:rsidR="00261166" w:rsidRPr="001969F0">
        <w:rPr>
          <w:rFonts w:ascii="Times New Roman" w:hAnsi="Times New Roman"/>
          <w:b/>
          <w:shd w:val="clear" w:color="auto" w:fill="FFFFFF"/>
        </w:rPr>
        <w:t>Ischia</w:t>
      </w:r>
      <w:r w:rsidR="00462EA3" w:rsidRPr="001969F0">
        <w:rPr>
          <w:rFonts w:ascii="Times New Roman" w:hAnsi="Times New Roman"/>
          <w:b/>
          <w:shd w:val="clear" w:color="auto" w:fill="FFFFFF"/>
        </w:rPr>
        <w:t>(NA)</w:t>
      </w:r>
    </w:p>
    <w:p w:rsidR="00F0617A" w:rsidRP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261166" w:rsidRPr="001969F0">
        <w:rPr>
          <w:rFonts w:ascii="Times New Roman" w:hAnsi="Times New Roman"/>
          <w:b/>
          <w:shd w:val="clear" w:color="auto" w:fill="FFFFFF"/>
        </w:rPr>
        <w:t>Servizi Sociali</w:t>
      </w:r>
    </w:p>
    <w:p w:rsidR="00E46908" w:rsidRPr="001969F0" w:rsidRDefault="00E46908" w:rsidP="001969F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6"/>
      </w:tblGrid>
      <w:tr w:rsidR="00E46908" w:rsidRPr="001969F0" w:rsidTr="00AB1361">
        <w:trPr>
          <w:trHeight w:val="837"/>
        </w:trPr>
        <w:tc>
          <w:tcPr>
            <w:tcW w:w="9786" w:type="dxa"/>
          </w:tcPr>
          <w:p w:rsidR="00E46908" w:rsidRPr="001969F0" w:rsidRDefault="00E46908">
            <w:pPr>
              <w:pStyle w:val="Standard"/>
              <w:tabs>
                <w:tab w:val="left" w:pos="851"/>
              </w:tabs>
              <w:rPr>
                <w:sz w:val="18"/>
                <w:szCs w:val="18"/>
                <w:shd w:val="clear" w:color="auto" w:fill="FFFFFF"/>
              </w:rPr>
            </w:pPr>
          </w:p>
          <w:p w:rsidR="00230DC1" w:rsidRPr="001969F0" w:rsidRDefault="00230DC1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ISTANZA ASSEGNAZIONE </w:t>
            </w:r>
            <w:r w:rsidR="00992FE0">
              <w:rPr>
                <w:rFonts w:ascii="Times New Roman" w:hAnsi="Times New Roman"/>
                <w:b/>
                <w:kern w:val="1"/>
                <w:lang w:eastAsia="it-IT"/>
              </w:rPr>
              <w:t>VOUCHER</w:t>
            </w:r>
          </w:p>
          <w:p w:rsidR="00AB1361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“FONDO PER L’INCLUSIONE DELLE PERSONE CON DISABILITA” </w:t>
            </w:r>
          </w:p>
          <w:p w:rsidR="00AB1361" w:rsidRPr="00485574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ATTUAZIONE DELLA </w:t>
            </w:r>
            <w:proofErr w:type="spellStart"/>
            <w:r>
              <w:rPr>
                <w:rFonts w:ascii="Times New Roman" w:hAnsi="Times New Roman"/>
                <w:b/>
              </w:rPr>
              <w:t>D.G.R.</w:t>
            </w:r>
            <w:proofErr w:type="spellEnd"/>
            <w:r>
              <w:rPr>
                <w:rFonts w:ascii="Times New Roman" w:hAnsi="Times New Roman"/>
                <w:b/>
              </w:rPr>
              <w:t xml:space="preserve"> N. </w:t>
            </w:r>
            <w:r w:rsidRPr="004855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127 DEL 15 MARZO 2022</w:t>
            </w:r>
          </w:p>
          <w:p w:rsidR="003F580D" w:rsidRPr="001969F0" w:rsidRDefault="003F580D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Deliberazione G.M. n.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57</w:t>
            </w: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 del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30.06.2023</w:t>
            </w:r>
          </w:p>
          <w:p w:rsidR="00E46908" w:rsidRPr="001969F0" w:rsidRDefault="00E46908" w:rsidP="00230DC1">
            <w:pPr>
              <w:pStyle w:val="Intestazione"/>
              <w:tabs>
                <w:tab w:val="clear" w:pos="4819"/>
                <w:tab w:val="clear" w:pos="9638"/>
              </w:tabs>
              <w:textAlignment w:val="baseline"/>
              <w:rPr>
                <w:rFonts w:ascii="Times New Roman" w:hAnsi="Times New Roman"/>
                <w:kern w:val="1"/>
                <w:sz w:val="18"/>
                <w:szCs w:val="18"/>
                <w:lang w:eastAsia="it-IT"/>
              </w:rPr>
            </w:pPr>
          </w:p>
        </w:tc>
      </w:tr>
    </w:tbl>
    <w:p w:rsidR="00E46908" w:rsidRPr="001969F0" w:rsidRDefault="00E46908">
      <w:pPr>
        <w:pStyle w:val="Intestazione"/>
        <w:tabs>
          <w:tab w:val="clear" w:pos="4819"/>
          <w:tab w:val="clear" w:pos="9638"/>
        </w:tabs>
        <w:jc w:val="center"/>
        <w:textAlignment w:val="baseline"/>
        <w:rPr>
          <w:rFonts w:ascii="Times New Roman" w:hAnsi="Times New Roman"/>
          <w:b/>
          <w:kern w:val="1"/>
          <w:sz w:val="16"/>
          <w:szCs w:val="16"/>
          <w:lang w:eastAsia="it-IT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Il/</w:t>
      </w:r>
      <w:r w:rsidR="00E46908" w:rsidRPr="001969F0">
        <w:rPr>
          <w:rFonts w:ascii="Times New Roman" w:hAnsi="Times New Roman" w:cs="Times New Roman"/>
          <w:sz w:val="20"/>
          <w:szCs w:val="20"/>
        </w:rPr>
        <w:t xml:space="preserve">La sottoscritta  (cognome) </w:t>
      </w:r>
      <w:proofErr w:type="spellStart"/>
      <w:r w:rsidR="00E46908" w:rsidRPr="001969F0">
        <w:rPr>
          <w:rFonts w:ascii="Times New Roman" w:hAnsi="Times New Roman" w:cs="Times New Roman"/>
          <w:sz w:val="20"/>
          <w:szCs w:val="20"/>
        </w:rPr>
        <w:t>………………………………….……</w:t>
      </w:r>
      <w:proofErr w:type="spellEnd"/>
      <w:r w:rsidR="00E46908" w:rsidRPr="001969F0">
        <w:rPr>
          <w:rFonts w:ascii="Times New Roman" w:hAnsi="Times New Roman" w:cs="Times New Roman"/>
          <w:sz w:val="20"/>
          <w:szCs w:val="20"/>
        </w:rPr>
        <w:t>.........…………</w:t>
      </w:r>
      <w:r w:rsidR="001969F0">
        <w:rPr>
          <w:rFonts w:ascii="Times New Roman" w:hAnsi="Times New Roman" w:cs="Times New Roman"/>
          <w:sz w:val="20"/>
          <w:szCs w:val="20"/>
        </w:rPr>
        <w:t>(nome)</w:t>
      </w:r>
      <w:proofErr w:type="spellStart"/>
      <w:r w:rsidR="001969F0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="001969F0">
        <w:rPr>
          <w:rFonts w:ascii="Times New Roman" w:hAnsi="Times New Roman" w:cs="Times New Roman"/>
          <w:sz w:val="20"/>
          <w:szCs w:val="20"/>
        </w:rPr>
        <w:t>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N</w:t>
      </w:r>
      <w:r w:rsidR="00E46908" w:rsidRPr="001969F0">
        <w:rPr>
          <w:rFonts w:ascii="Times New Roman" w:hAnsi="Times New Roman" w:cs="Times New Roman"/>
          <w:sz w:val="20"/>
          <w:szCs w:val="20"/>
        </w:rPr>
        <w:t>at</w:t>
      </w:r>
      <w:r w:rsidRPr="001969F0">
        <w:rPr>
          <w:rFonts w:ascii="Times New Roman" w:hAnsi="Times New Roman" w:cs="Times New Roman"/>
          <w:sz w:val="20"/>
          <w:szCs w:val="20"/>
        </w:rPr>
        <w:t>o/</w:t>
      </w:r>
      <w:r w:rsidR="00E46908" w:rsidRPr="001969F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E46908" w:rsidRPr="001969F0">
        <w:rPr>
          <w:rFonts w:ascii="Times New Roman" w:hAnsi="Times New Roman" w:cs="Times New Roman"/>
          <w:sz w:val="20"/>
          <w:szCs w:val="20"/>
        </w:rPr>
        <w:t>a…………………………………prov……………il………</w:t>
      </w:r>
      <w:proofErr w:type="spellEnd"/>
      <w:r w:rsidR="00E46908" w:rsidRPr="00196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46908" w:rsidRPr="001969F0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="00E46908" w:rsidRPr="00196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46908" w:rsidRPr="001969F0">
        <w:rPr>
          <w:rFonts w:ascii="Times New Roman" w:hAnsi="Times New Roman" w:cs="Times New Roman"/>
          <w:sz w:val="20"/>
          <w:szCs w:val="20"/>
        </w:rPr>
        <w:t>…………….e</w:t>
      </w:r>
      <w:proofErr w:type="spellEnd"/>
      <w:r w:rsidR="00E46908" w:rsidRPr="001969F0">
        <w:rPr>
          <w:rFonts w:ascii="Times New Roman" w:hAnsi="Times New Roman" w:cs="Times New Roman"/>
          <w:sz w:val="20"/>
          <w:szCs w:val="20"/>
        </w:rPr>
        <w:t xml:space="preserve"> residente </w:t>
      </w:r>
      <w:proofErr w:type="spellStart"/>
      <w:r w:rsidR="001969F0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spellEnd"/>
      <w:r w:rsidR="001969F0">
        <w:rPr>
          <w:rFonts w:ascii="Times New Roman" w:hAnsi="Times New Roman" w:cs="Times New Roman"/>
          <w:sz w:val="20"/>
          <w:szCs w:val="20"/>
        </w:rPr>
        <w:t>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in Via/Piazza:</w:t>
      </w:r>
      <w:r w:rsidR="00280C07"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sz w:val="20"/>
          <w:szCs w:val="20"/>
        </w:rPr>
        <w:t>……………</w:t>
      </w:r>
      <w:r w:rsidR="00280C07" w:rsidRPr="001969F0">
        <w:rPr>
          <w:rFonts w:ascii="Times New Roman" w:hAnsi="Times New Roman" w:cs="Times New Roman"/>
          <w:sz w:val="20"/>
          <w:szCs w:val="20"/>
        </w:rPr>
        <w:t xml:space="preserve">…………….……………………… n.….... </w:t>
      </w:r>
      <w:r w:rsidRPr="001969F0">
        <w:rPr>
          <w:rFonts w:ascii="Times New Roman" w:hAnsi="Times New Roman" w:cs="Times New Roman"/>
          <w:sz w:val="20"/>
          <w:szCs w:val="20"/>
        </w:rPr>
        <w:t>Comune di ...........................................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</w:t>
      </w:r>
      <w:r w:rsidRPr="001969F0">
        <w:rPr>
          <w:rFonts w:ascii="Times New Roman" w:hAnsi="Times New Roman" w:cs="Times New Roman"/>
          <w:sz w:val="20"/>
          <w:szCs w:val="20"/>
        </w:rPr>
        <w:t>..prov........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Codice Fiscale  …………………………………………………………………………….................................................................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Telefono fisso …………………………………………….Cell</w:t>
      </w:r>
      <w:r w:rsidR="001969F0">
        <w:rPr>
          <w:rFonts w:ascii="Times New Roman" w:hAnsi="Times New Roman" w:cs="Times New Roman"/>
          <w:sz w:val="20"/>
          <w:szCs w:val="20"/>
        </w:rPr>
        <w:t>ulare………………………………………………………………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e-mail………………………………………………………………………………………………………………………………</w:t>
      </w:r>
    </w:p>
    <w:p w:rsidR="00E46908" w:rsidRPr="001969F0" w:rsidRDefault="00E46908" w:rsidP="00BA783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FB634F" w:rsidRPr="001969F0" w:rsidRDefault="00FB634F" w:rsidP="00FB634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>
        <w:rPr>
          <w:rFonts w:ascii="Times New Roman" w:hAnsi="Times New Roman" w:cs="Times New Roman"/>
          <w:sz w:val="20"/>
          <w:szCs w:val="20"/>
        </w:rPr>
        <w:t>in nome proprio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qualità di:  (barrare una sola casella)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 w:rsidR="008E7989" w:rsidRPr="001969F0">
        <w:rPr>
          <w:rFonts w:ascii="Times New Roman" w:hAnsi="Times New Roman" w:cs="Times New Roman"/>
          <w:sz w:val="20"/>
          <w:szCs w:val="20"/>
        </w:rPr>
        <w:t>genitore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O</w:t>
      </w:r>
      <w:r w:rsidR="00E46908" w:rsidRPr="001969F0">
        <w:rPr>
          <w:rFonts w:ascii="Times New Roman" w:hAnsi="Times New Roman" w:cs="Times New Roman"/>
          <w:sz w:val="20"/>
          <w:szCs w:val="20"/>
        </w:rPr>
        <w:t>ppure</w:t>
      </w:r>
    </w:p>
    <w:p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amministratore di sostegno</w:t>
      </w:r>
    </w:p>
    <w:p w:rsidR="00AB1361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AB1361" w:rsidRDefault="00AB1361" w:rsidP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tutore</w:t>
      </w:r>
    </w:p>
    <w:p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 w:rsidR="00462EA3" w:rsidRPr="001969F0">
        <w:rPr>
          <w:rFonts w:ascii="Times New Roman" w:hAnsi="Times New Roman" w:cs="Times New Roman"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(1)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908" w:rsidRPr="001969F0" w:rsidRDefault="00E46908" w:rsidP="008E7989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i/>
          <w:sz w:val="20"/>
          <w:szCs w:val="20"/>
        </w:rPr>
        <w:t>(1) Per il riconoscimento di “</w:t>
      </w:r>
      <w:r w:rsidR="00462EA3" w:rsidRPr="001969F0">
        <w:rPr>
          <w:rFonts w:ascii="Times New Roman" w:hAnsi="Times New Roman" w:cs="Times New Roman"/>
          <w:i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” il richiedente dovrà allegare specifica documentazione. </w:t>
      </w:r>
    </w:p>
    <w:p w:rsidR="00E46908" w:rsidRPr="001969F0" w:rsidRDefault="00E46908">
      <w:pPr>
        <w:autoSpaceDE w:val="0"/>
        <w:jc w:val="center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</w:p>
    <w:p w:rsidR="00E46908" w:rsidRPr="001969F0" w:rsidRDefault="001969F0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CHIED</w:t>
      </w:r>
      <w:r w:rsidR="008E7989" w:rsidRPr="001969F0">
        <w:rPr>
          <w:rFonts w:ascii="Times New Roman" w:hAnsi="Times New Roman" w:cs="Times New Roman"/>
          <w:b/>
          <w:sz w:val="20"/>
          <w:szCs w:val="20"/>
        </w:rPr>
        <w:t>E</w:t>
      </w:r>
    </w:p>
    <w:p w:rsidR="00E46908" w:rsidRPr="001969F0" w:rsidRDefault="00E46908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:rsidR="00261166" w:rsidRPr="001969F0" w:rsidRDefault="00230DC1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L’ASSEGNAZIONE </w:t>
      </w:r>
      <w:proofErr w:type="spellStart"/>
      <w:r w:rsidRPr="001969F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7C1" w:rsidRPr="001969F0">
        <w:rPr>
          <w:rFonts w:ascii="Times New Roman" w:hAnsi="Times New Roman" w:cs="Times New Roman"/>
          <w:b/>
          <w:sz w:val="20"/>
          <w:szCs w:val="20"/>
        </w:rPr>
        <w:t>VOUCHER</w:t>
      </w:r>
      <w:r w:rsidR="00BA7837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03E" w:rsidRPr="001969F0">
        <w:rPr>
          <w:rFonts w:ascii="Times New Roman" w:hAnsi="Times New Roman" w:cs="Times New Roman"/>
          <w:b/>
          <w:sz w:val="20"/>
          <w:szCs w:val="20"/>
        </w:rPr>
        <w:t>PER LA</w:t>
      </w:r>
      <w:r w:rsidR="00AB1361">
        <w:rPr>
          <w:rFonts w:ascii="Times New Roman" w:hAnsi="Times New Roman" w:cs="Times New Roman"/>
          <w:b/>
          <w:sz w:val="20"/>
          <w:szCs w:val="20"/>
        </w:rPr>
        <w:t xml:space="preserve"> PARTECIPAZIONE AL PROGETTO “FONDO INCLUSIONE PER PERSONE CON DISABILITA”</w:t>
      </w:r>
      <w:r w:rsidR="003F580D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203E" w:rsidRDefault="00741C1B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DELL</w:t>
      </w:r>
      <w:r w:rsidR="00AB1361">
        <w:rPr>
          <w:rFonts w:ascii="Times New Roman" w:hAnsi="Times New Roman" w:cs="Times New Roman"/>
          <w:b/>
          <w:sz w:val="20"/>
          <w:szCs w:val="20"/>
        </w:rPr>
        <w:t>’AMBITO N13</w:t>
      </w:r>
    </w:p>
    <w:p w:rsidR="0039203E" w:rsidRPr="001969F0" w:rsidRDefault="0039203E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:rsidR="00E46908" w:rsidRPr="001969F0" w:rsidRDefault="0039203E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 per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/i seguente/i figlio/i</w:t>
      </w:r>
    </w:p>
    <w:p w:rsidR="00E46908" w:rsidRPr="001969F0" w:rsidRDefault="00E46908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0896752"/>
      <w:bookmarkStart w:id="1" w:name="_Hlk40891931"/>
      <w:r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FIGLIO/A </w:t>
      </w:r>
      <w:bookmarkEnd w:id="0"/>
    </w:p>
    <w:p w:rsidR="00E46908" w:rsidRPr="001969F0" w:rsidRDefault="00E46908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(cognome) ………………………………………….…………….………………(nome)……………………………………..…………………… 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Nata/o </w:t>
      </w:r>
      <w:proofErr w:type="spellStart"/>
      <w:r w:rsidRPr="001969F0">
        <w:rPr>
          <w:rFonts w:ascii="Times New Roman" w:hAnsi="Times New Roman" w:cs="Times New Roman"/>
          <w:sz w:val="20"/>
          <w:szCs w:val="20"/>
        </w:rPr>
        <w:t>a…………………………………….…………………………………Prov……………il………</w:t>
      </w:r>
      <w:proofErr w:type="spellEnd"/>
      <w:r w:rsidRPr="00196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69F0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1969F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969F0">
        <w:rPr>
          <w:rFonts w:ascii="Times New Roman" w:hAnsi="Times New Roman" w:cs="Times New Roman"/>
          <w:sz w:val="20"/>
          <w:szCs w:val="20"/>
        </w:rPr>
        <w:t>……………………e</w:t>
      </w:r>
      <w:proofErr w:type="spellEnd"/>
      <w:r w:rsidRPr="001969F0">
        <w:rPr>
          <w:rFonts w:ascii="Times New Roman" w:hAnsi="Times New Roman" w:cs="Times New Roman"/>
          <w:sz w:val="20"/>
          <w:szCs w:val="20"/>
        </w:rPr>
        <w:t xml:space="preserve"> residente in 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Via/Piazza:…………………………………...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..........................</w:t>
      </w:r>
      <w:r w:rsidRPr="001969F0">
        <w:rPr>
          <w:rFonts w:ascii="Times New Roman" w:hAnsi="Times New Roman" w:cs="Times New Roman"/>
          <w:sz w:val="20"/>
          <w:szCs w:val="20"/>
        </w:rPr>
        <w:t xml:space="preserve">n.…… Comune di </w:t>
      </w:r>
      <w:r w:rsidR="00280C07" w:rsidRPr="00196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1969F0">
        <w:rPr>
          <w:rFonts w:ascii="Times New Roman" w:hAnsi="Times New Roman" w:cs="Times New Roman"/>
          <w:sz w:val="20"/>
          <w:szCs w:val="20"/>
        </w:rPr>
        <w:t>…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Codice Fiscale  …………………………………….………………………………………………Cittadinanza………………………………………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Al fine della richiesta di cui sopra, ai sensi dell’art. 46/47 del Dpr 445/2000 e con</w:t>
      </w:r>
      <w:r w:rsidR="0039203E" w:rsidRPr="001969F0">
        <w:rPr>
          <w:rFonts w:ascii="Times New Roman" w:hAnsi="Times New Roman" w:cs="Times New Roman"/>
          <w:sz w:val="20"/>
          <w:szCs w:val="20"/>
        </w:rPr>
        <w:t xml:space="preserve">sapevoli delle sanzioni penali </w:t>
      </w:r>
      <w:r w:rsidRPr="001969F0">
        <w:rPr>
          <w:rFonts w:ascii="Times New Roman" w:hAnsi="Times New Roman" w:cs="Times New Roman"/>
          <w:sz w:val="20"/>
          <w:szCs w:val="20"/>
        </w:rPr>
        <w:t xml:space="preserve">previste all’art 76 del DPR 445/2000 </w:t>
      </w:r>
    </w:p>
    <w:p w:rsidR="001969F0" w:rsidRDefault="001969F0" w:rsidP="003920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caso di dichiarazioni mendaci, </w:t>
      </w:r>
    </w:p>
    <w:p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908" w:rsidRPr="001969F0" w:rsidRDefault="001969F0" w:rsidP="001969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2691F" w:rsidRPr="001969F0">
        <w:rPr>
          <w:rFonts w:ascii="Times New Roman" w:hAnsi="Times New Roman" w:cs="Times New Roman"/>
          <w:b/>
          <w:sz w:val="20"/>
          <w:szCs w:val="20"/>
        </w:rPr>
        <w:t>DICHIARA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6908" w:rsidRDefault="00E46908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la veridicità delle dichiarazioni anagrafiche relative a loro stessi e al</w:t>
      </w:r>
      <w:r w:rsidR="00F0617A" w:rsidRPr="001969F0">
        <w:rPr>
          <w:rFonts w:ascii="Times New Roman" w:hAnsi="Times New Roman" w:cs="Times New Roman"/>
          <w:sz w:val="20"/>
          <w:szCs w:val="20"/>
        </w:rPr>
        <w:t>/ai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proprio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figlio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come sopra specificate </w:t>
      </w:r>
      <w:r w:rsidR="00F17DF3" w:rsidRPr="001969F0">
        <w:rPr>
          <w:rFonts w:ascii="Times New Roman" w:hAnsi="Times New Roman" w:cs="Times New Roman"/>
          <w:sz w:val="20"/>
          <w:szCs w:val="20"/>
        </w:rPr>
        <w:t xml:space="preserve">e </w:t>
      </w:r>
      <w:r w:rsidR="00A6533D">
        <w:rPr>
          <w:rFonts w:ascii="Times New Roman" w:hAnsi="Times New Roman" w:cs="Times New Roman"/>
          <w:sz w:val="20"/>
          <w:szCs w:val="20"/>
        </w:rPr>
        <w:t xml:space="preserve">relative a </w:t>
      </w:r>
      <w:r w:rsidRPr="001969F0">
        <w:rPr>
          <w:rFonts w:ascii="Times New Roman" w:hAnsi="Times New Roman" w:cs="Times New Roman"/>
          <w:sz w:val="20"/>
          <w:szCs w:val="20"/>
        </w:rPr>
        <w:t>quanto segue:</w:t>
      </w:r>
    </w:p>
    <w:p w:rsidR="00DE4990" w:rsidRPr="001969F0" w:rsidRDefault="00DE4990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(barrare 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1969F0">
        <w:rPr>
          <w:rFonts w:ascii="Times New Roman" w:hAnsi="Times New Roman" w:cs="Times New Roman"/>
          <w:sz w:val="20"/>
          <w:szCs w:val="20"/>
        </w:rPr>
        <w:t>casell</w:t>
      </w:r>
      <w:r w:rsidR="00C5679D">
        <w:rPr>
          <w:rFonts w:ascii="Times New Roman" w:hAnsi="Times New Roman" w:cs="Times New Roman"/>
          <w:sz w:val="20"/>
          <w:szCs w:val="20"/>
        </w:rPr>
        <w:t>e</w:t>
      </w:r>
      <w:r w:rsidR="00E9199F">
        <w:rPr>
          <w:rFonts w:ascii="Times New Roman" w:hAnsi="Times New Roman" w:cs="Times New Roman"/>
          <w:sz w:val="20"/>
          <w:szCs w:val="20"/>
        </w:rPr>
        <w:t xml:space="preserve"> con le lettere</w:t>
      </w:r>
      <w:r w:rsidRPr="001969F0">
        <w:rPr>
          <w:rFonts w:ascii="Times New Roman" w:hAnsi="Times New Roman" w:cs="Times New Roman"/>
          <w:sz w:val="20"/>
          <w:szCs w:val="20"/>
        </w:rPr>
        <w:t>)</w:t>
      </w: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Condizione disabilità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685"/>
        <w:gridCol w:w="1985"/>
      </w:tblGrid>
      <w:tr w:rsidR="001879D8" w:rsidRPr="00E144C3" w:rsidTr="001879D8">
        <w:tc>
          <w:tcPr>
            <w:tcW w:w="843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3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:rsidTr="001879D8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1 e 2</w:t>
            </w:r>
          </w:p>
        </w:tc>
        <w:tc>
          <w:tcPr>
            <w:tcW w:w="1985" w:type="dxa"/>
          </w:tcPr>
          <w:p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:rsidR="001879D8" w:rsidRPr="001969F0" w:rsidRDefault="001879D8" w:rsidP="001879D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DC4B26">
        <w:rPr>
          <w:rFonts w:ascii="Times New Roman" w:hAnsi="Times New Roman"/>
          <w:b/>
          <w:bCs/>
        </w:rPr>
        <w:t>2. Fasce d’età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685"/>
        <w:gridCol w:w="1985"/>
      </w:tblGrid>
      <w:tr w:rsidR="001879D8" w:rsidRPr="00E144C3" w:rsidTr="00FC5AEB">
        <w:tc>
          <w:tcPr>
            <w:tcW w:w="843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minore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maggiorenne</w:t>
            </w:r>
          </w:p>
        </w:tc>
        <w:tc>
          <w:tcPr>
            <w:tcW w:w="1985" w:type="dxa"/>
          </w:tcPr>
          <w:p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144C3">
        <w:rPr>
          <w:rFonts w:ascii="Times New Roman" w:hAnsi="Times New Roman"/>
          <w:b/>
          <w:bCs/>
        </w:rPr>
        <w:t>. Situazione del nucleo familiare                       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685"/>
        <w:gridCol w:w="1985"/>
      </w:tblGrid>
      <w:tr w:rsidR="001879D8" w:rsidRPr="00E144C3" w:rsidTr="007F44B3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a.</w:t>
            </w:r>
          </w:p>
        </w:tc>
        <w:tc>
          <w:tcPr>
            <w:tcW w:w="3685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Per ogni ulteriore componente del nucleo familiare in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</w:tbl>
    <w:p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69293A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69293A">
        <w:rPr>
          <w:rFonts w:ascii="Times New Roman" w:hAnsi="Times New Roman"/>
          <w:b/>
          <w:bCs/>
        </w:rPr>
        <w:t xml:space="preserve">. Condizione lavorativa dei genitori </w:t>
      </w:r>
    </w:p>
    <w:p w:rsidR="001879D8" w:rsidRDefault="001879D8" w:rsidP="001879D8">
      <w:pPr>
        <w:rPr>
          <w:rFonts w:ascii="Times New Roman" w:hAnsi="Times New Roman"/>
          <w:b/>
          <w:bCs/>
        </w:rPr>
      </w:pPr>
      <w:r w:rsidRPr="0069293A">
        <w:rPr>
          <w:rFonts w:ascii="Times New Roman" w:hAnsi="Times New Roman"/>
          <w:b/>
          <w:bCs/>
        </w:rPr>
        <w:t xml:space="preserve">                in caso di minori</w:t>
      </w:r>
      <w:r w:rsidRPr="00E144C3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685"/>
        <w:gridCol w:w="1985"/>
      </w:tblGrid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Cs/>
              </w:rPr>
            </w:pPr>
            <w:r w:rsidRPr="00E144C3">
              <w:rPr>
                <w:rFonts w:ascii="Times New Roman" w:hAnsi="Times New Roman"/>
              </w:rPr>
              <w:t>Entrambi disoccupati</w:t>
            </w:r>
            <w:r w:rsidRPr="00E144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Un solo genitore lavoratore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  <w:bCs/>
              </w:rPr>
              <w:t>Entrambi genitori lavoratori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:rsidR="001879D8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V</w:t>
      </w:r>
      <w:r w:rsidRPr="00E144C3">
        <w:rPr>
          <w:rFonts w:ascii="Times New Roman" w:hAnsi="Times New Roman"/>
          <w:b/>
          <w:bCs/>
        </w:rPr>
        <w:t xml:space="preserve">alore </w:t>
      </w:r>
      <w:proofErr w:type="spellStart"/>
      <w:r>
        <w:rPr>
          <w:rFonts w:ascii="Times New Roman" w:hAnsi="Times New Roman"/>
          <w:b/>
          <w:bCs/>
        </w:rPr>
        <w:t>I</w:t>
      </w:r>
      <w:r w:rsidRPr="00E144C3">
        <w:rPr>
          <w:rFonts w:ascii="Times New Roman" w:hAnsi="Times New Roman"/>
          <w:b/>
          <w:bCs/>
        </w:rPr>
        <w:t>see</w:t>
      </w:r>
      <w:proofErr w:type="spellEnd"/>
      <w:r w:rsidRPr="00E144C3">
        <w:rPr>
          <w:rFonts w:ascii="Times New Roman" w:hAnsi="Times New Roman"/>
          <w:b/>
          <w:bCs/>
        </w:rPr>
        <w:t xml:space="preserve"> del nucleo familiare:</w:t>
      </w: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E144C3">
        <w:rPr>
          <w:rFonts w:ascii="Times New Roman" w:hAnsi="Times New Roman"/>
          <w:b/>
          <w:bCs/>
        </w:rPr>
        <w:t>FASCIA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1699"/>
      </w:tblGrid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0,00 a 4.000,00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4.000,01 a 8.000,00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8.000,01 a 15</w:t>
            </w:r>
            <w:r w:rsidRPr="00E144C3">
              <w:rPr>
                <w:rFonts w:ascii="Times New Roman" w:hAnsi="Times New Roman"/>
              </w:rPr>
              <w:t xml:space="preserve">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:rsidR="001879D8" w:rsidRPr="00F96465" w:rsidRDefault="001879D8" w:rsidP="001879D8">
      <w:pPr>
        <w:rPr>
          <w:rFonts w:ascii="Times New Roman" w:hAnsi="Times New Roman"/>
          <w:b/>
          <w:bCs/>
        </w:rPr>
      </w:pPr>
      <w:r w:rsidRPr="00F96465">
        <w:rPr>
          <w:rFonts w:ascii="Times New Roman" w:hAnsi="Times New Roman"/>
          <w:b/>
          <w:bCs/>
        </w:rPr>
        <w:t xml:space="preserve">FASCIA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1699"/>
      </w:tblGrid>
      <w:tr w:rsidR="001879D8" w:rsidRPr="00F96465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15.000,01 a 18.000,00 </w:t>
            </w:r>
          </w:p>
        </w:tc>
        <w:tc>
          <w:tcPr>
            <w:tcW w:w="1699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2 PUNTI</w:t>
            </w:r>
          </w:p>
        </w:tc>
      </w:tr>
      <w:tr w:rsidR="001879D8" w:rsidRPr="00F96465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18.000,01 a 20.000,00 </w:t>
            </w:r>
          </w:p>
        </w:tc>
        <w:tc>
          <w:tcPr>
            <w:tcW w:w="1699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1 PUNTO</w:t>
            </w:r>
          </w:p>
        </w:tc>
      </w:tr>
      <w:tr w:rsidR="001879D8" w:rsidRPr="00E144C3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Da 20.000,01 a 29.127,21</w:t>
            </w: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0 PUNTI</w:t>
            </w:r>
          </w:p>
        </w:tc>
      </w:tr>
    </w:tbl>
    <w:p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:rsidR="00E46908" w:rsidRPr="001969F0" w:rsidRDefault="00E4690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</w:p>
    <w:p w:rsidR="00952772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="00230DC1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9A1B9A" w:rsidRPr="001969F0">
        <w:rPr>
          <w:rFonts w:ascii="Times New Roman" w:hAnsi="Times New Roman" w:cs="Times New Roman"/>
          <w:b/>
          <w:bCs/>
          <w:sz w:val="20"/>
          <w:szCs w:val="20"/>
        </w:rPr>
        <w:t>i genitori</w:t>
      </w:r>
      <w:r w:rsidR="00952772" w:rsidRPr="001969F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</w:p>
    <w:p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="009A1B9A" w:rsidRPr="001969F0">
        <w:rPr>
          <w:rFonts w:ascii="Times New Roman" w:hAnsi="Times New Roman" w:cs="Times New Roman"/>
          <w:bCs/>
          <w:sz w:val="20"/>
          <w:szCs w:val="20"/>
        </w:rPr>
        <w:t>sono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residenti </w:t>
      </w:r>
      <w:r w:rsidR="00280C07" w:rsidRPr="001969F0">
        <w:rPr>
          <w:rFonts w:ascii="Times New Roman" w:hAnsi="Times New Roman" w:cs="Times New Roman"/>
          <w:bCs/>
          <w:sz w:val="20"/>
          <w:szCs w:val="20"/>
        </w:rPr>
        <w:t>in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44B3">
        <w:rPr>
          <w:rFonts w:ascii="Times New Roman" w:hAnsi="Times New Roman" w:cs="Times New Roman"/>
          <w:bCs/>
          <w:sz w:val="20"/>
          <w:szCs w:val="20"/>
        </w:rPr>
        <w:t xml:space="preserve">uno dei Comuni dell’Ambito N13 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(in caso di genitori separati, si terrà conto della residenza del genitore convivente con il figlio/a per il quale si richiede il </w:t>
      </w:r>
      <w:r w:rsidR="00462EA3" w:rsidRPr="001969F0">
        <w:rPr>
          <w:rFonts w:ascii="Times New Roman" w:hAnsi="Times New Roman" w:cs="Times New Roman"/>
          <w:bCs/>
          <w:sz w:val="20"/>
          <w:szCs w:val="20"/>
        </w:rPr>
        <w:t>buono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230DC1" w:rsidRPr="001969F0" w:rsidRDefault="0095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sono in possesso di un valido titolo di soggiorno </w:t>
      </w:r>
    </w:p>
    <w:p w:rsidR="00B835D4" w:rsidRPr="001969F0" w:rsidRDefault="00B835D4" w:rsidP="00230DC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63CD5" w:rsidRPr="001969F0" w:rsidRDefault="00462E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835D4" w:rsidRPr="001969F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63CD5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0C07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il valore dell’indicatore ISEE </w:t>
      </w:r>
      <w:r w:rsidR="00D66404" w:rsidRPr="001969F0">
        <w:rPr>
          <w:rFonts w:ascii="Times New Roman" w:hAnsi="Times New Roman" w:cs="Times New Roman"/>
          <w:bCs/>
          <w:sz w:val="20"/>
          <w:szCs w:val="20"/>
        </w:rPr>
        <w:t>corrente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 è di €………………………….</w:t>
      </w:r>
    </w:p>
    <w:p w:rsidR="00763CD5" w:rsidRPr="001969F0" w:rsidRDefault="00763C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3CD5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DA13AB" w:rsidP="00DA075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>d</w:t>
      </w:r>
      <w:r w:rsidR="00E46908" w:rsidRPr="001969F0">
        <w:rPr>
          <w:sz w:val="20"/>
          <w:lang w:eastAsia="it-IT"/>
        </w:rPr>
        <w:t>ata, …………………………</w:t>
      </w:r>
      <w:r w:rsidR="00E46908"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ab/>
      </w:r>
      <w:r w:rsidR="00DA0757" w:rsidRPr="001969F0">
        <w:rPr>
          <w:b/>
          <w:sz w:val="20"/>
          <w:lang w:eastAsia="it-IT"/>
        </w:rPr>
        <w:t xml:space="preserve">                                                    </w:t>
      </w:r>
      <w:r w:rsidR="00F17DF3" w:rsidRPr="001969F0">
        <w:rPr>
          <w:b/>
          <w:sz w:val="20"/>
          <w:lang w:eastAsia="it-IT"/>
        </w:rPr>
        <w:t>f</w:t>
      </w:r>
      <w:r w:rsidR="00E46908" w:rsidRPr="001969F0">
        <w:rPr>
          <w:b/>
          <w:sz w:val="20"/>
          <w:lang w:eastAsia="it-IT"/>
        </w:rPr>
        <w:t>irm</w:t>
      </w:r>
      <w:r w:rsidR="00A87466" w:rsidRPr="001969F0">
        <w:rPr>
          <w:b/>
          <w:sz w:val="20"/>
          <w:lang w:eastAsia="it-IT"/>
        </w:rPr>
        <w:t>a</w:t>
      </w:r>
      <w:r w:rsidR="00E46908" w:rsidRPr="001969F0">
        <w:rPr>
          <w:b/>
          <w:sz w:val="20"/>
          <w:lang w:eastAsia="it-IT"/>
        </w:rPr>
        <w:t xml:space="preserve"> de</w:t>
      </w:r>
      <w:r w:rsidR="00A87466" w:rsidRPr="001969F0">
        <w:rPr>
          <w:b/>
          <w:sz w:val="20"/>
          <w:lang w:eastAsia="it-IT"/>
        </w:rPr>
        <w:t>l</w:t>
      </w:r>
      <w:r w:rsidR="00E46908" w:rsidRPr="001969F0">
        <w:rPr>
          <w:b/>
          <w:sz w:val="20"/>
          <w:lang w:eastAsia="it-IT"/>
        </w:rPr>
        <w:t xml:space="preserve"> genitor</w:t>
      </w:r>
      <w:r w:rsidR="00A87466" w:rsidRPr="001969F0">
        <w:rPr>
          <w:b/>
          <w:sz w:val="20"/>
          <w:lang w:eastAsia="it-IT"/>
        </w:rPr>
        <w:t>e</w:t>
      </w:r>
    </w:p>
    <w:p w:rsidR="00E46908" w:rsidRPr="001969F0" w:rsidRDefault="00A87466" w:rsidP="00A87466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ab/>
      </w:r>
      <w:r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 xml:space="preserve">                                             </w:t>
      </w:r>
      <w:r w:rsidR="00B501F8" w:rsidRPr="001969F0">
        <w:rPr>
          <w:sz w:val="20"/>
          <w:lang w:eastAsia="it-IT"/>
        </w:rPr>
        <w:t xml:space="preserve">          </w:t>
      </w:r>
      <w:r w:rsidR="00E46908" w:rsidRPr="001969F0">
        <w:rPr>
          <w:sz w:val="20"/>
          <w:lang w:eastAsia="it-IT"/>
        </w:rPr>
        <w:t xml:space="preserve">  </w:t>
      </w:r>
      <w:r w:rsidR="00DA0757" w:rsidRPr="001969F0">
        <w:rPr>
          <w:sz w:val="20"/>
          <w:lang w:eastAsia="it-IT"/>
        </w:rPr>
        <w:t xml:space="preserve">                                                                    </w:t>
      </w:r>
      <w:r w:rsidR="00E46908" w:rsidRPr="001969F0">
        <w:rPr>
          <w:sz w:val="20"/>
          <w:lang w:eastAsia="it-IT"/>
        </w:rPr>
        <w:t>_____________________________________</w:t>
      </w:r>
    </w:p>
    <w:p w:rsidR="00BE2AFC" w:rsidRPr="001969F0" w:rsidRDefault="00E4690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Allegare alla presente richiesta 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la seguente documentazione:</w:t>
      </w:r>
    </w:p>
    <w:p w:rsidR="00E46908" w:rsidRPr="00903B51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903B51">
        <w:rPr>
          <w:rFonts w:ascii="Times New Roman" w:hAnsi="Times New Roman" w:cs="Times New Roman"/>
          <w:b/>
          <w:sz w:val="20"/>
          <w:szCs w:val="20"/>
        </w:rPr>
        <w:t>C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>opia de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l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document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o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di identità in corso di validità d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 xml:space="preserve">el </w:t>
      </w:r>
      <w:r w:rsidRPr="00903B51">
        <w:rPr>
          <w:rFonts w:ascii="Times New Roman" w:hAnsi="Times New Roman" w:cs="Times New Roman"/>
          <w:b/>
          <w:sz w:val="20"/>
          <w:szCs w:val="20"/>
        </w:rPr>
        <w:t>richiedente</w:t>
      </w:r>
      <w:r w:rsidR="00694075" w:rsidRPr="00903B51">
        <w:rPr>
          <w:rFonts w:ascii="Times New Roman" w:hAnsi="Times New Roman" w:cs="Times New Roman"/>
          <w:b/>
          <w:sz w:val="20"/>
          <w:szCs w:val="20"/>
        </w:rPr>
        <w:t>;</w:t>
      </w:r>
    </w:p>
    <w:p w:rsidR="00BE2AFC" w:rsidRPr="00525F4F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>Certificazione ISEE in corso di validità</w:t>
      </w:r>
      <w:r w:rsidR="00694075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525F4F" w:rsidRPr="00525F4F" w:rsidRDefault="00525F4F" w:rsidP="00BE2AFC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5F4F">
        <w:rPr>
          <w:rFonts w:ascii="Times New Roman" w:hAnsi="Times New Roman" w:cs="Times New Roman"/>
          <w:b/>
          <w:color w:val="000000"/>
          <w:sz w:val="20"/>
          <w:szCs w:val="20"/>
        </w:rPr>
        <w:t>Certificato di idoneità alla pratica di attività sportiva di tipo non agonistico;</w:t>
      </w:r>
    </w:p>
    <w:p w:rsidR="00BE2AFC" w:rsidRPr="001969F0" w:rsidRDefault="00AB1361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>ertificazione L.104/92</w:t>
      </w:r>
      <w:r w:rsidR="007F44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del disabile per cui viene presentata istanza e di ogni eventuale altro disabile del nucleo familiare.</w:t>
      </w:r>
    </w:p>
    <w:p w:rsidR="00B501F8" w:rsidRPr="001969F0" w:rsidRDefault="00B501F8" w:rsidP="00B501F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color w:val="000000"/>
          <w:sz w:val="20"/>
          <w:szCs w:val="20"/>
        </w:rPr>
        <w:t>==========================================================================================================</w:t>
      </w:r>
    </w:p>
    <w:p w:rsidR="00B501F8" w:rsidRPr="001969F0" w:rsidRDefault="001969F0" w:rsidP="001969F0">
      <w:pPr>
        <w:pStyle w:val="Corpodeltesto31"/>
        <w:jc w:val="left"/>
        <w:rPr>
          <w:bCs/>
          <w:sz w:val="20"/>
          <w:szCs w:val="20"/>
        </w:rPr>
      </w:pP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="00B501F8" w:rsidRPr="001969F0">
        <w:rPr>
          <w:bCs/>
          <w:sz w:val="20"/>
          <w:szCs w:val="20"/>
        </w:rPr>
        <w:t>Consenso al trattamento dei dati personali</w:t>
      </w:r>
    </w:p>
    <w:p w:rsidR="00B501F8" w:rsidRPr="001969F0" w:rsidRDefault="00B501F8" w:rsidP="00B501F8">
      <w:pPr>
        <w:pStyle w:val="Corpodeltesto31"/>
        <w:jc w:val="center"/>
        <w:rPr>
          <w:sz w:val="20"/>
          <w:szCs w:val="20"/>
        </w:rPr>
      </w:pPr>
    </w:p>
    <w:p w:rsidR="006A3306" w:rsidRPr="006A3306" w:rsidRDefault="00B501F8" w:rsidP="00F77B4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 dati personali contenuti nella suddetta Richiesta di assegnazione </w:t>
      </w:r>
      <w:r w:rsidR="00F17DF3" w:rsidRPr="001969F0">
        <w:rPr>
          <w:rFonts w:ascii="Times New Roman" w:hAnsi="Times New Roman" w:cs="Times New Roman"/>
          <w:sz w:val="20"/>
          <w:szCs w:val="20"/>
        </w:rPr>
        <w:t>buoni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per i</w:t>
      </w:r>
      <w:r w:rsidR="006A3306">
        <w:rPr>
          <w:rFonts w:ascii="Times New Roman" w:hAnsi="Times New Roman" w:cs="Times New Roman"/>
          <w:sz w:val="20"/>
          <w:szCs w:val="20"/>
        </w:rPr>
        <w:t>l progetto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6A3306" w:rsidRPr="006A3306">
        <w:rPr>
          <w:rFonts w:ascii="Times New Roman" w:hAnsi="Times New Roman" w:cs="Times New Roman"/>
          <w:sz w:val="20"/>
          <w:szCs w:val="20"/>
        </w:rPr>
        <w:t xml:space="preserve">“FONDO INCLUSIONE PER PERSONE CON DISABILITA” </w:t>
      </w:r>
    </w:p>
    <w:p w:rsid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saranno trattati nel rispetto della vigente normativa di salvaguardia della riservatezza ai sensi del GDPR 2016/679 </w:t>
      </w:r>
    </w:p>
    <w:p w:rsidR="00B501F8" w:rsidRP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e saranno utilizzati al solo scopo di espletare le procedure inerenti al servizio educativo richiesto e di adottare ogni atto conseguente. </w:t>
      </w:r>
    </w:p>
    <w:p w:rsidR="00B501F8" w:rsidRPr="001969F0" w:rsidRDefault="00B501F8" w:rsidP="00F17DF3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01F8" w:rsidRPr="001969F0" w:rsidRDefault="004430E5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b/>
          <w:sz w:val="20"/>
          <w:lang w:eastAsia="it-IT"/>
        </w:rPr>
      </w:pPr>
      <w:r>
        <w:rPr>
          <w:b/>
          <w:sz w:val="20"/>
          <w:lang w:eastAsia="it-IT"/>
        </w:rPr>
        <w:t>F</w:t>
      </w:r>
      <w:r w:rsidR="00B501F8" w:rsidRPr="001969F0">
        <w:rPr>
          <w:b/>
          <w:sz w:val="20"/>
          <w:lang w:eastAsia="it-IT"/>
        </w:rPr>
        <w:t>irma del genitore</w:t>
      </w:r>
    </w:p>
    <w:p w:rsidR="00F17DF3" w:rsidRPr="00BA7837" w:rsidRDefault="00F17DF3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rFonts w:ascii="Arial" w:hAnsi="Arial" w:cs="Arial"/>
          <w:b/>
          <w:sz w:val="20"/>
          <w:lang w:eastAsia="it-IT"/>
        </w:rPr>
      </w:pPr>
      <w:r w:rsidRPr="001969F0">
        <w:rPr>
          <w:b/>
          <w:sz w:val="20"/>
          <w:lang w:eastAsia="it-IT"/>
        </w:rPr>
        <w:t xml:space="preserve">                                                                                                              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     </w:t>
      </w:r>
      <w:r w:rsidR="00DA0757" w:rsidRPr="00BA7837">
        <w:rPr>
          <w:rFonts w:ascii="Arial" w:hAnsi="Arial" w:cs="Arial"/>
          <w:b/>
          <w:sz w:val="20"/>
          <w:lang w:eastAsia="it-IT"/>
        </w:rPr>
        <w:t xml:space="preserve">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___________________________</w:t>
      </w:r>
    </w:p>
    <w:sectPr w:rsidR="00F17DF3" w:rsidRPr="00BA7837" w:rsidSect="00280C07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63" w:rsidRDefault="00412563">
      <w:r>
        <w:separator/>
      </w:r>
    </w:p>
  </w:endnote>
  <w:endnote w:type="continuationSeparator" w:id="0">
    <w:p w:rsidR="00412563" w:rsidRDefault="0041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8" w:rsidRDefault="00CF487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5pt;margin-top:.05pt;width:20.9pt;height:13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" stroked="f">
          <v:fill opacity="0"/>
          <v:textbox inset="0,0,0,0">
            <w:txbxContent>
              <w:p w:rsidR="00E46908" w:rsidRDefault="00CF4872">
                <w:pPr>
                  <w:pStyle w:val="Pidipagina"/>
                </w:pPr>
                <w:r>
                  <w:rPr>
                    <w:rStyle w:val="Numeropagina"/>
                    <w:rFonts w:cs="Tahoma"/>
                  </w:rPr>
                  <w:fldChar w:fldCharType="begin"/>
                </w:r>
                <w:r w:rsidR="00E46908">
                  <w:rPr>
                    <w:rStyle w:val="Numeropagina"/>
                    <w:rFonts w:cs="Tahoma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</w:rPr>
                  <w:fldChar w:fldCharType="separate"/>
                </w:r>
                <w:r w:rsidR="001969F0">
                  <w:rPr>
                    <w:rStyle w:val="Numeropagina"/>
                    <w:rFonts w:cs="Tahoma"/>
                    <w:noProof/>
                  </w:rPr>
                  <w:t>1</w:t>
                </w:r>
                <w:r>
                  <w:rPr>
                    <w:rStyle w:val="Numeropagina"/>
                    <w:rFonts w:cs="Tahom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63" w:rsidRDefault="00412563">
      <w:r>
        <w:separator/>
      </w:r>
    </w:p>
  </w:footnote>
  <w:footnote w:type="continuationSeparator" w:id="0">
    <w:p w:rsidR="00412563" w:rsidRDefault="0041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trike/>
        <w:sz w:val="16"/>
        <w:szCs w:val="16"/>
      </w:rPr>
    </w:lvl>
  </w:abstractNum>
  <w:abstractNum w:abstractNumId="3">
    <w:nsid w:val="04417020"/>
    <w:multiLevelType w:val="hybridMultilevel"/>
    <w:tmpl w:val="55D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31717"/>
    <w:multiLevelType w:val="hybridMultilevel"/>
    <w:tmpl w:val="E46A5D8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3C1C"/>
    <w:multiLevelType w:val="hybridMultilevel"/>
    <w:tmpl w:val="61F6733A"/>
    <w:lvl w:ilvl="0" w:tplc="3DC4E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proofState w:spelling="clean"/>
  <w:stylePaneFormatFilter w:val="0000"/>
  <w:defaultTabStop w:val="708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0FFA"/>
    <w:rsid w:val="0002691F"/>
    <w:rsid w:val="0003546B"/>
    <w:rsid w:val="000440A8"/>
    <w:rsid w:val="000C7606"/>
    <w:rsid w:val="00100B45"/>
    <w:rsid w:val="0011042A"/>
    <w:rsid w:val="00115A58"/>
    <w:rsid w:val="0013019A"/>
    <w:rsid w:val="001448A7"/>
    <w:rsid w:val="00176A22"/>
    <w:rsid w:val="001879D8"/>
    <w:rsid w:val="001969F0"/>
    <w:rsid w:val="001C7474"/>
    <w:rsid w:val="002008BC"/>
    <w:rsid w:val="00222AAF"/>
    <w:rsid w:val="00230DC1"/>
    <w:rsid w:val="00261166"/>
    <w:rsid w:val="00265D29"/>
    <w:rsid w:val="00280C07"/>
    <w:rsid w:val="002D4EC7"/>
    <w:rsid w:val="00307C60"/>
    <w:rsid w:val="00314022"/>
    <w:rsid w:val="00323492"/>
    <w:rsid w:val="00334C0F"/>
    <w:rsid w:val="00345B0F"/>
    <w:rsid w:val="0039203E"/>
    <w:rsid w:val="00393987"/>
    <w:rsid w:val="003D1D15"/>
    <w:rsid w:val="003D6C5B"/>
    <w:rsid w:val="003F580D"/>
    <w:rsid w:val="00412563"/>
    <w:rsid w:val="004156CE"/>
    <w:rsid w:val="004430E5"/>
    <w:rsid w:val="00462EA3"/>
    <w:rsid w:val="00490E4B"/>
    <w:rsid w:val="004B6DA0"/>
    <w:rsid w:val="004E11A5"/>
    <w:rsid w:val="00525F4F"/>
    <w:rsid w:val="00544729"/>
    <w:rsid w:val="005A7646"/>
    <w:rsid w:val="005C74CF"/>
    <w:rsid w:val="005F1F12"/>
    <w:rsid w:val="005F2919"/>
    <w:rsid w:val="00614EB7"/>
    <w:rsid w:val="00694075"/>
    <w:rsid w:val="006A3306"/>
    <w:rsid w:val="006B2A37"/>
    <w:rsid w:val="006D0AE4"/>
    <w:rsid w:val="006F51CA"/>
    <w:rsid w:val="007108C0"/>
    <w:rsid w:val="0074147D"/>
    <w:rsid w:val="00741C1B"/>
    <w:rsid w:val="00750AC0"/>
    <w:rsid w:val="00763CD5"/>
    <w:rsid w:val="007642D9"/>
    <w:rsid w:val="007F44B3"/>
    <w:rsid w:val="00893467"/>
    <w:rsid w:val="008A0840"/>
    <w:rsid w:val="008E7989"/>
    <w:rsid w:val="00903B51"/>
    <w:rsid w:val="00923B6E"/>
    <w:rsid w:val="009375C9"/>
    <w:rsid w:val="0094338E"/>
    <w:rsid w:val="00952772"/>
    <w:rsid w:val="00992FE0"/>
    <w:rsid w:val="009A1B9A"/>
    <w:rsid w:val="009A1D16"/>
    <w:rsid w:val="009E0FFA"/>
    <w:rsid w:val="00A237E6"/>
    <w:rsid w:val="00A365B2"/>
    <w:rsid w:val="00A375C9"/>
    <w:rsid w:val="00A433E6"/>
    <w:rsid w:val="00A6533D"/>
    <w:rsid w:val="00A87466"/>
    <w:rsid w:val="00AB1361"/>
    <w:rsid w:val="00AB49C3"/>
    <w:rsid w:val="00AC2836"/>
    <w:rsid w:val="00AE50EB"/>
    <w:rsid w:val="00B1200B"/>
    <w:rsid w:val="00B35227"/>
    <w:rsid w:val="00B501F8"/>
    <w:rsid w:val="00B758ED"/>
    <w:rsid w:val="00B7702C"/>
    <w:rsid w:val="00B835D4"/>
    <w:rsid w:val="00B93A75"/>
    <w:rsid w:val="00BA7837"/>
    <w:rsid w:val="00BB7E94"/>
    <w:rsid w:val="00BD3632"/>
    <w:rsid w:val="00BE2AFC"/>
    <w:rsid w:val="00BE504B"/>
    <w:rsid w:val="00C26213"/>
    <w:rsid w:val="00C5679D"/>
    <w:rsid w:val="00C95DC2"/>
    <w:rsid w:val="00CB7B20"/>
    <w:rsid w:val="00CC6E67"/>
    <w:rsid w:val="00CE40DF"/>
    <w:rsid w:val="00CF4872"/>
    <w:rsid w:val="00D23C52"/>
    <w:rsid w:val="00D27023"/>
    <w:rsid w:val="00D66404"/>
    <w:rsid w:val="00D93E73"/>
    <w:rsid w:val="00DA0757"/>
    <w:rsid w:val="00DA13AB"/>
    <w:rsid w:val="00DB51A9"/>
    <w:rsid w:val="00DE4990"/>
    <w:rsid w:val="00E22400"/>
    <w:rsid w:val="00E46908"/>
    <w:rsid w:val="00E65C79"/>
    <w:rsid w:val="00E71DD7"/>
    <w:rsid w:val="00E9199F"/>
    <w:rsid w:val="00EE4EFC"/>
    <w:rsid w:val="00EE52B1"/>
    <w:rsid w:val="00F0617A"/>
    <w:rsid w:val="00F17DF3"/>
    <w:rsid w:val="00F77B42"/>
    <w:rsid w:val="00F96465"/>
    <w:rsid w:val="00FB07C1"/>
    <w:rsid w:val="00FB4F8D"/>
    <w:rsid w:val="00FB634F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C0F"/>
    <w:pPr>
      <w:suppressAutoHyphens/>
    </w:pPr>
    <w:rPr>
      <w:rFonts w:ascii="Georgia" w:hAnsi="Georgia" w:cs="Georgia"/>
      <w:sz w:val="22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0F"/>
    <w:pPr>
      <w:keepNext/>
      <w:numPr>
        <w:numId w:val="2"/>
      </w:numPr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4C0F"/>
    <w:pPr>
      <w:keepNext/>
      <w:numPr>
        <w:ilvl w:val="1"/>
        <w:numId w:val="2"/>
      </w:numPr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4C0F"/>
    <w:pPr>
      <w:keepNext/>
      <w:numPr>
        <w:ilvl w:val="2"/>
        <w:numId w:val="2"/>
      </w:numPr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sid w:val="00334C0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locked/>
    <w:rsid w:val="00334C0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334C0F"/>
  </w:style>
  <w:style w:type="character" w:customStyle="1" w:styleId="Titolo1Carattere">
    <w:name w:val="Titolo 1 Carattere"/>
    <w:link w:val="Titolo1"/>
    <w:uiPriority w:val="9"/>
    <w:locked/>
    <w:rsid w:val="00334C0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1z1">
    <w:name w:val="WW8Num1z1"/>
    <w:rsid w:val="00334C0F"/>
  </w:style>
  <w:style w:type="character" w:customStyle="1" w:styleId="WW8Num1z2">
    <w:name w:val="WW8Num1z2"/>
    <w:rsid w:val="00334C0F"/>
  </w:style>
  <w:style w:type="character" w:customStyle="1" w:styleId="WW8Num1z3">
    <w:name w:val="WW8Num1z3"/>
    <w:rsid w:val="00334C0F"/>
  </w:style>
  <w:style w:type="character" w:customStyle="1" w:styleId="WW8Num1z4">
    <w:name w:val="WW8Num1z4"/>
    <w:rsid w:val="00334C0F"/>
  </w:style>
  <w:style w:type="character" w:customStyle="1" w:styleId="WW8Num1z5">
    <w:name w:val="WW8Num1z5"/>
    <w:rsid w:val="00334C0F"/>
  </w:style>
  <w:style w:type="character" w:customStyle="1" w:styleId="WW8Num1z6">
    <w:name w:val="WW8Num1z6"/>
    <w:rsid w:val="00334C0F"/>
  </w:style>
  <w:style w:type="character" w:customStyle="1" w:styleId="WW8Num1z7">
    <w:name w:val="WW8Num1z7"/>
    <w:rsid w:val="00334C0F"/>
  </w:style>
  <w:style w:type="character" w:customStyle="1" w:styleId="WW8Num1z8">
    <w:name w:val="WW8Num1z8"/>
    <w:rsid w:val="00334C0F"/>
  </w:style>
  <w:style w:type="character" w:customStyle="1" w:styleId="WW8Num2z0">
    <w:name w:val="WW8Num2z0"/>
    <w:rsid w:val="00334C0F"/>
  </w:style>
  <w:style w:type="character" w:customStyle="1" w:styleId="WW8Num2z1">
    <w:name w:val="WW8Num2z1"/>
    <w:rsid w:val="00334C0F"/>
  </w:style>
  <w:style w:type="character" w:customStyle="1" w:styleId="WW8Num2z2">
    <w:name w:val="WW8Num2z2"/>
    <w:rsid w:val="00334C0F"/>
  </w:style>
  <w:style w:type="character" w:customStyle="1" w:styleId="WW8Num2z3">
    <w:name w:val="WW8Num2z3"/>
    <w:rsid w:val="00334C0F"/>
  </w:style>
  <w:style w:type="character" w:customStyle="1" w:styleId="WW8Num2z4">
    <w:name w:val="WW8Num2z4"/>
    <w:rsid w:val="00334C0F"/>
  </w:style>
  <w:style w:type="character" w:customStyle="1" w:styleId="WW8Num2z5">
    <w:name w:val="WW8Num2z5"/>
    <w:rsid w:val="00334C0F"/>
  </w:style>
  <w:style w:type="character" w:customStyle="1" w:styleId="WW8Num2z6">
    <w:name w:val="WW8Num2z6"/>
    <w:rsid w:val="00334C0F"/>
  </w:style>
  <w:style w:type="character" w:customStyle="1" w:styleId="WW8Num2z7">
    <w:name w:val="WW8Num2z7"/>
    <w:rsid w:val="00334C0F"/>
  </w:style>
  <w:style w:type="character" w:customStyle="1" w:styleId="WW8Num2z8">
    <w:name w:val="WW8Num2z8"/>
    <w:rsid w:val="00334C0F"/>
  </w:style>
  <w:style w:type="character" w:customStyle="1" w:styleId="WW8Num3z0">
    <w:name w:val="WW8Num3z0"/>
    <w:rsid w:val="00334C0F"/>
  </w:style>
  <w:style w:type="character" w:customStyle="1" w:styleId="WW8Num3z1">
    <w:name w:val="WW8Num3z1"/>
    <w:rsid w:val="00334C0F"/>
  </w:style>
  <w:style w:type="character" w:customStyle="1" w:styleId="WW8Num3z2">
    <w:name w:val="WW8Num3z2"/>
    <w:rsid w:val="00334C0F"/>
  </w:style>
  <w:style w:type="character" w:customStyle="1" w:styleId="WW8Num3z3">
    <w:name w:val="WW8Num3z3"/>
    <w:rsid w:val="00334C0F"/>
  </w:style>
  <w:style w:type="character" w:customStyle="1" w:styleId="WW8Num3z4">
    <w:name w:val="WW8Num3z4"/>
    <w:rsid w:val="00334C0F"/>
  </w:style>
  <w:style w:type="character" w:customStyle="1" w:styleId="WW8Num3z5">
    <w:name w:val="WW8Num3z5"/>
    <w:rsid w:val="00334C0F"/>
  </w:style>
  <w:style w:type="character" w:customStyle="1" w:styleId="WW8Num3z6">
    <w:name w:val="WW8Num3z6"/>
    <w:rsid w:val="00334C0F"/>
  </w:style>
  <w:style w:type="character" w:customStyle="1" w:styleId="WW8Num3z7">
    <w:name w:val="WW8Num3z7"/>
    <w:rsid w:val="00334C0F"/>
  </w:style>
  <w:style w:type="character" w:customStyle="1" w:styleId="WW8Num3z8">
    <w:name w:val="WW8Num3z8"/>
    <w:rsid w:val="00334C0F"/>
  </w:style>
  <w:style w:type="character" w:customStyle="1" w:styleId="WW8Num4z0">
    <w:name w:val="WW8Num4z0"/>
    <w:rsid w:val="00334C0F"/>
    <w:rPr>
      <w:rFonts w:ascii="Symbol" w:hAnsi="Symbol"/>
    </w:rPr>
  </w:style>
  <w:style w:type="character" w:customStyle="1" w:styleId="WW8Num5z0">
    <w:name w:val="WW8Num5z0"/>
    <w:rsid w:val="00334C0F"/>
    <w:rPr>
      <w:rFonts w:ascii="Symbol" w:hAnsi="Symbol"/>
      <w:sz w:val="16"/>
    </w:rPr>
  </w:style>
  <w:style w:type="character" w:customStyle="1" w:styleId="WW8Num6z0">
    <w:name w:val="WW8Num6z0"/>
    <w:rsid w:val="00334C0F"/>
    <w:rPr>
      <w:rFonts w:ascii="Arial" w:hAnsi="Arial"/>
      <w:i/>
      <w:sz w:val="16"/>
    </w:rPr>
  </w:style>
  <w:style w:type="character" w:customStyle="1" w:styleId="WW8Num7z0">
    <w:name w:val="WW8Num7z0"/>
    <w:rsid w:val="00334C0F"/>
    <w:rPr>
      <w:rFonts w:ascii="Symbol" w:hAnsi="Symbol"/>
    </w:rPr>
  </w:style>
  <w:style w:type="character" w:customStyle="1" w:styleId="WW8Num8z0">
    <w:name w:val="WW8Num8z0"/>
    <w:rsid w:val="00334C0F"/>
    <w:rPr>
      <w:rFonts w:ascii="Calibri" w:hAnsi="Calibri"/>
    </w:rPr>
  </w:style>
  <w:style w:type="character" w:customStyle="1" w:styleId="WW8Num8z1">
    <w:name w:val="WW8Num8z1"/>
    <w:rsid w:val="00334C0F"/>
    <w:rPr>
      <w:rFonts w:ascii="Courier New" w:hAnsi="Courier New"/>
    </w:rPr>
  </w:style>
  <w:style w:type="character" w:customStyle="1" w:styleId="WW8Num8z2">
    <w:name w:val="WW8Num8z2"/>
    <w:rsid w:val="00334C0F"/>
    <w:rPr>
      <w:rFonts w:ascii="Wingdings" w:hAnsi="Wingdings"/>
    </w:rPr>
  </w:style>
  <w:style w:type="character" w:customStyle="1" w:styleId="WW8Num8z3">
    <w:name w:val="WW8Num8z3"/>
    <w:rsid w:val="00334C0F"/>
    <w:rPr>
      <w:rFonts w:ascii="Symbol" w:hAnsi="Symbol"/>
    </w:rPr>
  </w:style>
  <w:style w:type="character" w:customStyle="1" w:styleId="WW8Num9z0">
    <w:name w:val="WW8Num9z0"/>
    <w:rsid w:val="00334C0F"/>
    <w:rPr>
      <w:rFonts w:ascii="Arial" w:hAnsi="Arial"/>
      <w:b/>
      <w:strike/>
      <w:sz w:val="16"/>
    </w:rPr>
  </w:style>
  <w:style w:type="character" w:customStyle="1" w:styleId="WW8Num9z1">
    <w:name w:val="WW8Num9z1"/>
    <w:rsid w:val="00334C0F"/>
  </w:style>
  <w:style w:type="character" w:customStyle="1" w:styleId="WW8Num9z2">
    <w:name w:val="WW8Num9z2"/>
    <w:rsid w:val="00334C0F"/>
  </w:style>
  <w:style w:type="character" w:customStyle="1" w:styleId="WW8Num9z3">
    <w:name w:val="WW8Num9z3"/>
    <w:rsid w:val="00334C0F"/>
  </w:style>
  <w:style w:type="character" w:customStyle="1" w:styleId="WW8Num9z4">
    <w:name w:val="WW8Num9z4"/>
    <w:rsid w:val="00334C0F"/>
  </w:style>
  <w:style w:type="character" w:customStyle="1" w:styleId="WW8Num9z5">
    <w:name w:val="WW8Num9z5"/>
    <w:rsid w:val="00334C0F"/>
  </w:style>
  <w:style w:type="character" w:customStyle="1" w:styleId="WW8Num9z6">
    <w:name w:val="WW8Num9z6"/>
    <w:rsid w:val="00334C0F"/>
  </w:style>
  <w:style w:type="character" w:customStyle="1" w:styleId="WW8Num9z7">
    <w:name w:val="WW8Num9z7"/>
    <w:rsid w:val="00334C0F"/>
  </w:style>
  <w:style w:type="character" w:customStyle="1" w:styleId="WW8Num9z8">
    <w:name w:val="WW8Num9z8"/>
    <w:rsid w:val="00334C0F"/>
  </w:style>
  <w:style w:type="character" w:customStyle="1" w:styleId="WW8Num10z0">
    <w:name w:val="WW8Num10z0"/>
    <w:rsid w:val="00334C0F"/>
    <w:rPr>
      <w:rFonts w:ascii="Calibri" w:hAnsi="Calibri"/>
    </w:rPr>
  </w:style>
  <w:style w:type="character" w:customStyle="1" w:styleId="WW8Num10z1">
    <w:name w:val="WW8Num10z1"/>
    <w:rsid w:val="00334C0F"/>
    <w:rPr>
      <w:rFonts w:ascii="Courier New" w:hAnsi="Courier New"/>
    </w:rPr>
  </w:style>
  <w:style w:type="character" w:customStyle="1" w:styleId="WW8Num10z2">
    <w:name w:val="WW8Num10z2"/>
    <w:rsid w:val="00334C0F"/>
    <w:rPr>
      <w:rFonts w:ascii="Wingdings" w:hAnsi="Wingdings"/>
    </w:rPr>
  </w:style>
  <w:style w:type="character" w:customStyle="1" w:styleId="WW8Num10z3">
    <w:name w:val="WW8Num10z3"/>
    <w:rsid w:val="00334C0F"/>
    <w:rPr>
      <w:rFonts w:ascii="Symbol" w:hAnsi="Symbol"/>
    </w:rPr>
  </w:style>
  <w:style w:type="character" w:customStyle="1" w:styleId="WW8Num11z0">
    <w:name w:val="WW8Num11z0"/>
    <w:rsid w:val="00334C0F"/>
  </w:style>
  <w:style w:type="character" w:customStyle="1" w:styleId="WW8Num11z1">
    <w:name w:val="WW8Num11z1"/>
    <w:rsid w:val="00334C0F"/>
  </w:style>
  <w:style w:type="character" w:customStyle="1" w:styleId="WW8Num11z2">
    <w:name w:val="WW8Num11z2"/>
    <w:rsid w:val="00334C0F"/>
  </w:style>
  <w:style w:type="character" w:customStyle="1" w:styleId="WW8Num11z3">
    <w:name w:val="WW8Num11z3"/>
    <w:rsid w:val="00334C0F"/>
  </w:style>
  <w:style w:type="character" w:customStyle="1" w:styleId="WW8Num11z4">
    <w:name w:val="WW8Num11z4"/>
    <w:rsid w:val="00334C0F"/>
  </w:style>
  <w:style w:type="character" w:customStyle="1" w:styleId="WW8Num11z5">
    <w:name w:val="WW8Num11z5"/>
    <w:rsid w:val="00334C0F"/>
  </w:style>
  <w:style w:type="character" w:customStyle="1" w:styleId="WW8Num11z6">
    <w:name w:val="WW8Num11z6"/>
    <w:rsid w:val="00334C0F"/>
  </w:style>
  <w:style w:type="character" w:customStyle="1" w:styleId="WW8Num11z7">
    <w:name w:val="WW8Num11z7"/>
    <w:rsid w:val="00334C0F"/>
  </w:style>
  <w:style w:type="character" w:customStyle="1" w:styleId="WW8Num11z8">
    <w:name w:val="WW8Num11z8"/>
    <w:rsid w:val="00334C0F"/>
  </w:style>
  <w:style w:type="character" w:customStyle="1" w:styleId="Carpredefinitoparagrafo6">
    <w:name w:val="Car. predefinito paragrafo6"/>
    <w:rsid w:val="00334C0F"/>
  </w:style>
  <w:style w:type="character" w:customStyle="1" w:styleId="WW8Num7z1">
    <w:name w:val="WW8Num7z1"/>
    <w:rsid w:val="00334C0F"/>
  </w:style>
  <w:style w:type="character" w:customStyle="1" w:styleId="WW8Num7z2">
    <w:name w:val="WW8Num7z2"/>
    <w:rsid w:val="00334C0F"/>
  </w:style>
  <w:style w:type="character" w:customStyle="1" w:styleId="WW8Num7z3">
    <w:name w:val="WW8Num7z3"/>
    <w:rsid w:val="00334C0F"/>
  </w:style>
  <w:style w:type="character" w:customStyle="1" w:styleId="WW8Num7z4">
    <w:name w:val="WW8Num7z4"/>
    <w:rsid w:val="00334C0F"/>
  </w:style>
  <w:style w:type="character" w:customStyle="1" w:styleId="WW8Num7z5">
    <w:name w:val="WW8Num7z5"/>
    <w:rsid w:val="00334C0F"/>
  </w:style>
  <w:style w:type="character" w:customStyle="1" w:styleId="WW8Num7z6">
    <w:name w:val="WW8Num7z6"/>
    <w:rsid w:val="00334C0F"/>
  </w:style>
  <w:style w:type="character" w:customStyle="1" w:styleId="WW8Num7z7">
    <w:name w:val="WW8Num7z7"/>
    <w:rsid w:val="00334C0F"/>
  </w:style>
  <w:style w:type="character" w:customStyle="1" w:styleId="WW8Num7z8">
    <w:name w:val="WW8Num7z8"/>
    <w:rsid w:val="00334C0F"/>
  </w:style>
  <w:style w:type="character" w:customStyle="1" w:styleId="Carpredefinitoparagrafo5">
    <w:name w:val="Car. predefinito paragrafo5"/>
    <w:rsid w:val="00334C0F"/>
  </w:style>
  <w:style w:type="character" w:customStyle="1" w:styleId="Carpredefinitoparagrafo4">
    <w:name w:val="Car. predefinito paragrafo4"/>
    <w:rsid w:val="00334C0F"/>
  </w:style>
  <w:style w:type="character" w:customStyle="1" w:styleId="Carpredefinitoparagrafo3">
    <w:name w:val="Car. predefinito paragrafo3"/>
    <w:rsid w:val="00334C0F"/>
  </w:style>
  <w:style w:type="character" w:customStyle="1" w:styleId="WW8Num8z4">
    <w:name w:val="WW8Num8z4"/>
    <w:rsid w:val="00334C0F"/>
  </w:style>
  <w:style w:type="character" w:customStyle="1" w:styleId="WW8Num8z5">
    <w:name w:val="WW8Num8z5"/>
    <w:rsid w:val="00334C0F"/>
  </w:style>
  <w:style w:type="character" w:customStyle="1" w:styleId="WW8Num8z6">
    <w:name w:val="WW8Num8z6"/>
    <w:rsid w:val="00334C0F"/>
  </w:style>
  <w:style w:type="character" w:customStyle="1" w:styleId="WW8Num8z7">
    <w:name w:val="WW8Num8z7"/>
    <w:rsid w:val="00334C0F"/>
  </w:style>
  <w:style w:type="character" w:customStyle="1" w:styleId="WW8Num8z8">
    <w:name w:val="WW8Num8z8"/>
    <w:rsid w:val="00334C0F"/>
  </w:style>
  <w:style w:type="character" w:customStyle="1" w:styleId="Carpredefinitoparagrafo2">
    <w:name w:val="Car. predefinito paragrafo2"/>
    <w:rsid w:val="00334C0F"/>
  </w:style>
  <w:style w:type="character" w:customStyle="1" w:styleId="WW8Num4z1">
    <w:name w:val="WW8Num4z1"/>
    <w:rsid w:val="00334C0F"/>
  </w:style>
  <w:style w:type="character" w:customStyle="1" w:styleId="WW8Num4z2">
    <w:name w:val="WW8Num4z2"/>
    <w:rsid w:val="00334C0F"/>
  </w:style>
  <w:style w:type="character" w:customStyle="1" w:styleId="WW8Num4z3">
    <w:name w:val="WW8Num4z3"/>
    <w:rsid w:val="00334C0F"/>
  </w:style>
  <w:style w:type="character" w:customStyle="1" w:styleId="WW8Num4z4">
    <w:name w:val="WW8Num4z4"/>
    <w:rsid w:val="00334C0F"/>
  </w:style>
  <w:style w:type="character" w:customStyle="1" w:styleId="WW8Num4z5">
    <w:name w:val="WW8Num4z5"/>
    <w:rsid w:val="00334C0F"/>
  </w:style>
  <w:style w:type="character" w:customStyle="1" w:styleId="WW8Num4z6">
    <w:name w:val="WW8Num4z6"/>
    <w:rsid w:val="00334C0F"/>
  </w:style>
  <w:style w:type="character" w:customStyle="1" w:styleId="WW8Num4z7">
    <w:name w:val="WW8Num4z7"/>
    <w:rsid w:val="00334C0F"/>
  </w:style>
  <w:style w:type="character" w:customStyle="1" w:styleId="WW8Num4z8">
    <w:name w:val="WW8Num4z8"/>
    <w:rsid w:val="00334C0F"/>
  </w:style>
  <w:style w:type="character" w:customStyle="1" w:styleId="WW8Num5z1">
    <w:name w:val="WW8Num5z1"/>
    <w:rsid w:val="00334C0F"/>
  </w:style>
  <w:style w:type="character" w:customStyle="1" w:styleId="WW8Num5z2">
    <w:name w:val="WW8Num5z2"/>
    <w:rsid w:val="00334C0F"/>
  </w:style>
  <w:style w:type="character" w:customStyle="1" w:styleId="WW8Num5z3">
    <w:name w:val="WW8Num5z3"/>
    <w:rsid w:val="00334C0F"/>
  </w:style>
  <w:style w:type="character" w:customStyle="1" w:styleId="WW8Num5z4">
    <w:name w:val="WW8Num5z4"/>
    <w:rsid w:val="00334C0F"/>
  </w:style>
  <w:style w:type="character" w:customStyle="1" w:styleId="WW8Num5z5">
    <w:name w:val="WW8Num5z5"/>
    <w:rsid w:val="00334C0F"/>
  </w:style>
  <w:style w:type="character" w:customStyle="1" w:styleId="WW8Num5z6">
    <w:name w:val="WW8Num5z6"/>
    <w:rsid w:val="00334C0F"/>
  </w:style>
  <w:style w:type="character" w:customStyle="1" w:styleId="WW8Num5z7">
    <w:name w:val="WW8Num5z7"/>
    <w:rsid w:val="00334C0F"/>
  </w:style>
  <w:style w:type="character" w:customStyle="1" w:styleId="WW8Num5z8">
    <w:name w:val="WW8Num5z8"/>
    <w:rsid w:val="00334C0F"/>
  </w:style>
  <w:style w:type="character" w:customStyle="1" w:styleId="WW8Num6z1">
    <w:name w:val="WW8Num6z1"/>
    <w:rsid w:val="00334C0F"/>
    <w:rPr>
      <w:rFonts w:ascii="Courier New" w:hAnsi="Courier New"/>
    </w:rPr>
  </w:style>
  <w:style w:type="character" w:customStyle="1" w:styleId="WW8Num6z2">
    <w:name w:val="WW8Num6z2"/>
    <w:rsid w:val="00334C0F"/>
    <w:rPr>
      <w:rFonts w:ascii="Wingdings" w:hAnsi="Wingdings"/>
    </w:rPr>
  </w:style>
  <w:style w:type="character" w:customStyle="1" w:styleId="WW8Num6z3">
    <w:name w:val="WW8Num6z3"/>
    <w:rsid w:val="00334C0F"/>
    <w:rPr>
      <w:rFonts w:ascii="Symbol" w:hAnsi="Symbol"/>
    </w:rPr>
  </w:style>
  <w:style w:type="character" w:customStyle="1" w:styleId="WW8Num10z4">
    <w:name w:val="WW8Num10z4"/>
    <w:rsid w:val="00334C0F"/>
  </w:style>
  <w:style w:type="character" w:customStyle="1" w:styleId="WW8Num10z5">
    <w:name w:val="WW8Num10z5"/>
    <w:rsid w:val="00334C0F"/>
  </w:style>
  <w:style w:type="character" w:customStyle="1" w:styleId="WW8Num10z6">
    <w:name w:val="WW8Num10z6"/>
    <w:rsid w:val="00334C0F"/>
  </w:style>
  <w:style w:type="character" w:customStyle="1" w:styleId="WW8Num10z7">
    <w:name w:val="WW8Num10z7"/>
    <w:rsid w:val="00334C0F"/>
  </w:style>
  <w:style w:type="character" w:customStyle="1" w:styleId="WW8Num10z8">
    <w:name w:val="WW8Num10z8"/>
    <w:rsid w:val="00334C0F"/>
  </w:style>
  <w:style w:type="character" w:customStyle="1" w:styleId="WW8Num12z0">
    <w:name w:val="WW8Num12z0"/>
    <w:rsid w:val="00334C0F"/>
  </w:style>
  <w:style w:type="character" w:customStyle="1" w:styleId="WW8Num12z1">
    <w:name w:val="WW8Num12z1"/>
    <w:rsid w:val="00334C0F"/>
  </w:style>
  <w:style w:type="character" w:customStyle="1" w:styleId="WW8Num12z2">
    <w:name w:val="WW8Num12z2"/>
    <w:rsid w:val="00334C0F"/>
  </w:style>
  <w:style w:type="character" w:customStyle="1" w:styleId="WW8Num12z3">
    <w:name w:val="WW8Num12z3"/>
    <w:rsid w:val="00334C0F"/>
  </w:style>
  <w:style w:type="character" w:customStyle="1" w:styleId="WW8Num12z4">
    <w:name w:val="WW8Num12z4"/>
    <w:rsid w:val="00334C0F"/>
  </w:style>
  <w:style w:type="character" w:customStyle="1" w:styleId="WW8Num12z5">
    <w:name w:val="WW8Num12z5"/>
    <w:rsid w:val="00334C0F"/>
  </w:style>
  <w:style w:type="character" w:customStyle="1" w:styleId="WW8Num12z6">
    <w:name w:val="WW8Num12z6"/>
    <w:rsid w:val="00334C0F"/>
  </w:style>
  <w:style w:type="character" w:customStyle="1" w:styleId="WW8Num12z7">
    <w:name w:val="WW8Num12z7"/>
    <w:rsid w:val="00334C0F"/>
  </w:style>
  <w:style w:type="character" w:customStyle="1" w:styleId="WW8Num12z8">
    <w:name w:val="WW8Num12z8"/>
    <w:rsid w:val="00334C0F"/>
  </w:style>
  <w:style w:type="character" w:customStyle="1" w:styleId="WW8Num13z0">
    <w:name w:val="WW8Num13z0"/>
    <w:rsid w:val="00334C0F"/>
    <w:rPr>
      <w:rFonts w:ascii="Symbol" w:hAnsi="Symbol"/>
    </w:rPr>
  </w:style>
  <w:style w:type="character" w:customStyle="1" w:styleId="WW8Num13z1">
    <w:name w:val="WW8Num13z1"/>
    <w:rsid w:val="00334C0F"/>
    <w:rPr>
      <w:rFonts w:ascii="Courier New" w:hAnsi="Courier New"/>
    </w:rPr>
  </w:style>
  <w:style w:type="character" w:customStyle="1" w:styleId="WW8Num13z2">
    <w:name w:val="WW8Num13z2"/>
    <w:rsid w:val="00334C0F"/>
    <w:rPr>
      <w:rFonts w:ascii="Wingdings" w:hAnsi="Wingdings"/>
    </w:rPr>
  </w:style>
  <w:style w:type="character" w:customStyle="1" w:styleId="WW8Num14z0">
    <w:name w:val="WW8Num14z0"/>
    <w:rsid w:val="00334C0F"/>
    <w:rPr>
      <w:rFonts w:ascii="Arial" w:hAnsi="Arial"/>
      <w:i/>
      <w:sz w:val="16"/>
    </w:rPr>
  </w:style>
  <w:style w:type="character" w:customStyle="1" w:styleId="WW8Num14z1">
    <w:name w:val="WW8Num14z1"/>
    <w:rsid w:val="00334C0F"/>
  </w:style>
  <w:style w:type="character" w:customStyle="1" w:styleId="WW8Num14z2">
    <w:name w:val="WW8Num14z2"/>
    <w:rsid w:val="00334C0F"/>
  </w:style>
  <w:style w:type="character" w:customStyle="1" w:styleId="WW8Num14z3">
    <w:name w:val="WW8Num14z3"/>
    <w:rsid w:val="00334C0F"/>
  </w:style>
  <w:style w:type="character" w:customStyle="1" w:styleId="WW8Num14z4">
    <w:name w:val="WW8Num14z4"/>
    <w:rsid w:val="00334C0F"/>
  </w:style>
  <w:style w:type="character" w:customStyle="1" w:styleId="WW8Num14z5">
    <w:name w:val="WW8Num14z5"/>
    <w:rsid w:val="00334C0F"/>
  </w:style>
  <w:style w:type="character" w:customStyle="1" w:styleId="WW8Num14z6">
    <w:name w:val="WW8Num14z6"/>
    <w:rsid w:val="00334C0F"/>
  </w:style>
  <w:style w:type="character" w:customStyle="1" w:styleId="WW8Num14z7">
    <w:name w:val="WW8Num14z7"/>
    <w:rsid w:val="00334C0F"/>
  </w:style>
  <w:style w:type="character" w:customStyle="1" w:styleId="WW8Num14z8">
    <w:name w:val="WW8Num14z8"/>
    <w:rsid w:val="00334C0F"/>
  </w:style>
  <w:style w:type="character" w:customStyle="1" w:styleId="WW8Num15z0">
    <w:name w:val="WW8Num15z0"/>
    <w:rsid w:val="00334C0F"/>
  </w:style>
  <w:style w:type="character" w:customStyle="1" w:styleId="WW8Num15z1">
    <w:name w:val="WW8Num15z1"/>
    <w:rsid w:val="00334C0F"/>
  </w:style>
  <w:style w:type="character" w:customStyle="1" w:styleId="WW8Num15z2">
    <w:name w:val="WW8Num15z2"/>
    <w:rsid w:val="00334C0F"/>
  </w:style>
  <w:style w:type="character" w:customStyle="1" w:styleId="WW8Num15z3">
    <w:name w:val="WW8Num15z3"/>
    <w:rsid w:val="00334C0F"/>
  </w:style>
  <w:style w:type="character" w:customStyle="1" w:styleId="WW8Num15z4">
    <w:name w:val="WW8Num15z4"/>
    <w:rsid w:val="00334C0F"/>
  </w:style>
  <w:style w:type="character" w:customStyle="1" w:styleId="WW8Num15z5">
    <w:name w:val="WW8Num15z5"/>
    <w:rsid w:val="00334C0F"/>
  </w:style>
  <w:style w:type="character" w:customStyle="1" w:styleId="WW8Num15z6">
    <w:name w:val="WW8Num15z6"/>
    <w:rsid w:val="00334C0F"/>
  </w:style>
  <w:style w:type="character" w:customStyle="1" w:styleId="WW8Num15z7">
    <w:name w:val="WW8Num15z7"/>
    <w:rsid w:val="00334C0F"/>
  </w:style>
  <w:style w:type="character" w:customStyle="1" w:styleId="WW8Num15z8">
    <w:name w:val="WW8Num15z8"/>
    <w:rsid w:val="00334C0F"/>
  </w:style>
  <w:style w:type="character" w:customStyle="1" w:styleId="WW8Num16z0">
    <w:name w:val="WW8Num16z0"/>
    <w:rsid w:val="00334C0F"/>
    <w:rPr>
      <w:rFonts w:ascii="Symbol" w:hAnsi="Symbol"/>
    </w:rPr>
  </w:style>
  <w:style w:type="character" w:customStyle="1" w:styleId="WW8Num16z1">
    <w:name w:val="WW8Num16z1"/>
    <w:rsid w:val="00334C0F"/>
    <w:rPr>
      <w:rFonts w:ascii="Courier New" w:hAnsi="Courier New"/>
    </w:rPr>
  </w:style>
  <w:style w:type="character" w:customStyle="1" w:styleId="WW8Num16z2">
    <w:name w:val="WW8Num16z2"/>
    <w:rsid w:val="00334C0F"/>
    <w:rPr>
      <w:rFonts w:ascii="Wingdings" w:hAnsi="Wingdings"/>
    </w:rPr>
  </w:style>
  <w:style w:type="character" w:customStyle="1" w:styleId="WW8Num16z3">
    <w:name w:val="WW8Num16z3"/>
    <w:rsid w:val="00334C0F"/>
    <w:rPr>
      <w:rFonts w:ascii="Symbol" w:hAnsi="Symbol"/>
    </w:rPr>
  </w:style>
  <w:style w:type="character" w:customStyle="1" w:styleId="WW8Num17z0">
    <w:name w:val="WW8Num17z0"/>
    <w:rsid w:val="00334C0F"/>
  </w:style>
  <w:style w:type="character" w:customStyle="1" w:styleId="WW8Num17z1">
    <w:name w:val="WW8Num17z1"/>
    <w:rsid w:val="00334C0F"/>
  </w:style>
  <w:style w:type="character" w:customStyle="1" w:styleId="WW8Num17z2">
    <w:name w:val="WW8Num17z2"/>
    <w:rsid w:val="00334C0F"/>
  </w:style>
  <w:style w:type="character" w:customStyle="1" w:styleId="WW8Num17z3">
    <w:name w:val="WW8Num17z3"/>
    <w:rsid w:val="00334C0F"/>
  </w:style>
  <w:style w:type="character" w:customStyle="1" w:styleId="WW8Num17z4">
    <w:name w:val="WW8Num17z4"/>
    <w:rsid w:val="00334C0F"/>
  </w:style>
  <w:style w:type="character" w:customStyle="1" w:styleId="WW8Num17z5">
    <w:name w:val="WW8Num17z5"/>
    <w:rsid w:val="00334C0F"/>
  </w:style>
  <w:style w:type="character" w:customStyle="1" w:styleId="WW8Num17z6">
    <w:name w:val="WW8Num17z6"/>
    <w:rsid w:val="00334C0F"/>
  </w:style>
  <w:style w:type="character" w:customStyle="1" w:styleId="WW8Num17z7">
    <w:name w:val="WW8Num17z7"/>
    <w:rsid w:val="00334C0F"/>
  </w:style>
  <w:style w:type="character" w:customStyle="1" w:styleId="WW8Num17z8">
    <w:name w:val="WW8Num17z8"/>
    <w:rsid w:val="00334C0F"/>
  </w:style>
  <w:style w:type="character" w:customStyle="1" w:styleId="WW8Num18z0">
    <w:name w:val="WW8Num18z0"/>
    <w:rsid w:val="00334C0F"/>
    <w:rPr>
      <w:rFonts w:ascii="Wingdings" w:hAnsi="Wingdings"/>
      <w:sz w:val="32"/>
    </w:rPr>
  </w:style>
  <w:style w:type="character" w:customStyle="1" w:styleId="WW8Num18z1">
    <w:name w:val="WW8Num18z1"/>
    <w:rsid w:val="00334C0F"/>
    <w:rPr>
      <w:rFonts w:ascii="Courier New" w:hAnsi="Courier New"/>
    </w:rPr>
  </w:style>
  <w:style w:type="character" w:customStyle="1" w:styleId="WW8Num18z2">
    <w:name w:val="WW8Num18z2"/>
    <w:rsid w:val="00334C0F"/>
    <w:rPr>
      <w:rFonts w:ascii="Wingdings" w:hAnsi="Wingdings"/>
    </w:rPr>
  </w:style>
  <w:style w:type="character" w:customStyle="1" w:styleId="WW8Num18z3">
    <w:name w:val="WW8Num18z3"/>
    <w:rsid w:val="00334C0F"/>
    <w:rPr>
      <w:rFonts w:ascii="Symbol" w:hAnsi="Symbol"/>
    </w:rPr>
  </w:style>
  <w:style w:type="character" w:customStyle="1" w:styleId="WW8Num19z0">
    <w:name w:val="WW8Num19z0"/>
    <w:rsid w:val="00334C0F"/>
    <w:rPr>
      <w:rFonts w:ascii="Wingdings" w:hAnsi="Wingdings"/>
      <w:sz w:val="32"/>
    </w:rPr>
  </w:style>
  <w:style w:type="character" w:customStyle="1" w:styleId="WW8Num19z1">
    <w:name w:val="WW8Num19z1"/>
    <w:rsid w:val="00334C0F"/>
    <w:rPr>
      <w:rFonts w:ascii="Courier New" w:hAnsi="Courier New"/>
    </w:rPr>
  </w:style>
  <w:style w:type="character" w:customStyle="1" w:styleId="WW8Num19z2">
    <w:name w:val="WW8Num19z2"/>
    <w:rsid w:val="00334C0F"/>
    <w:rPr>
      <w:rFonts w:ascii="Wingdings" w:hAnsi="Wingdings"/>
    </w:rPr>
  </w:style>
  <w:style w:type="character" w:customStyle="1" w:styleId="WW8Num19z3">
    <w:name w:val="WW8Num19z3"/>
    <w:rsid w:val="00334C0F"/>
    <w:rPr>
      <w:rFonts w:ascii="Symbol" w:hAnsi="Symbol"/>
    </w:rPr>
  </w:style>
  <w:style w:type="character" w:customStyle="1" w:styleId="WW8Num20z0">
    <w:name w:val="WW8Num20z0"/>
    <w:rsid w:val="00334C0F"/>
    <w:rPr>
      <w:rFonts w:ascii="Symbol" w:hAnsi="Symbol"/>
    </w:rPr>
  </w:style>
  <w:style w:type="character" w:customStyle="1" w:styleId="WW8Num20z1">
    <w:name w:val="WW8Num20z1"/>
    <w:rsid w:val="00334C0F"/>
    <w:rPr>
      <w:rFonts w:ascii="Courier New" w:hAnsi="Courier New"/>
    </w:rPr>
  </w:style>
  <w:style w:type="character" w:customStyle="1" w:styleId="WW8Num20z2">
    <w:name w:val="WW8Num20z2"/>
    <w:rsid w:val="00334C0F"/>
    <w:rPr>
      <w:rFonts w:ascii="Wingdings" w:hAnsi="Wingdings"/>
    </w:rPr>
  </w:style>
  <w:style w:type="character" w:customStyle="1" w:styleId="WW8Num21z0">
    <w:name w:val="WW8Num21z0"/>
    <w:rsid w:val="00334C0F"/>
    <w:rPr>
      <w:rFonts w:ascii="Symbol" w:hAnsi="Symbol"/>
    </w:rPr>
  </w:style>
  <w:style w:type="character" w:customStyle="1" w:styleId="WW8Num21z1">
    <w:name w:val="WW8Num21z1"/>
    <w:rsid w:val="00334C0F"/>
  </w:style>
  <w:style w:type="character" w:customStyle="1" w:styleId="WW8Num21z2">
    <w:name w:val="WW8Num21z2"/>
    <w:rsid w:val="00334C0F"/>
  </w:style>
  <w:style w:type="character" w:customStyle="1" w:styleId="WW8Num21z3">
    <w:name w:val="WW8Num21z3"/>
    <w:rsid w:val="00334C0F"/>
  </w:style>
  <w:style w:type="character" w:customStyle="1" w:styleId="WW8Num21z4">
    <w:name w:val="WW8Num21z4"/>
    <w:rsid w:val="00334C0F"/>
  </w:style>
  <w:style w:type="character" w:customStyle="1" w:styleId="WW8Num21z5">
    <w:name w:val="WW8Num21z5"/>
    <w:rsid w:val="00334C0F"/>
  </w:style>
  <w:style w:type="character" w:customStyle="1" w:styleId="WW8Num21z6">
    <w:name w:val="WW8Num21z6"/>
    <w:rsid w:val="00334C0F"/>
  </w:style>
  <w:style w:type="character" w:customStyle="1" w:styleId="WW8Num21z7">
    <w:name w:val="WW8Num21z7"/>
    <w:rsid w:val="00334C0F"/>
  </w:style>
  <w:style w:type="character" w:customStyle="1" w:styleId="WW8Num21z8">
    <w:name w:val="WW8Num21z8"/>
    <w:rsid w:val="00334C0F"/>
  </w:style>
  <w:style w:type="character" w:customStyle="1" w:styleId="WW8Num22z0">
    <w:name w:val="WW8Num22z0"/>
    <w:rsid w:val="00334C0F"/>
    <w:rPr>
      <w:rFonts w:ascii="Symbol" w:hAnsi="Symbol"/>
    </w:rPr>
  </w:style>
  <w:style w:type="character" w:customStyle="1" w:styleId="WW8Num22z1">
    <w:name w:val="WW8Num22z1"/>
    <w:rsid w:val="00334C0F"/>
    <w:rPr>
      <w:rFonts w:ascii="Courier New" w:hAnsi="Courier New"/>
    </w:rPr>
  </w:style>
  <w:style w:type="character" w:customStyle="1" w:styleId="WW8Num22z2">
    <w:name w:val="WW8Num22z2"/>
    <w:rsid w:val="00334C0F"/>
    <w:rPr>
      <w:rFonts w:ascii="Wingdings" w:hAnsi="Wingdings"/>
    </w:rPr>
  </w:style>
  <w:style w:type="character" w:customStyle="1" w:styleId="WW8Num23z0">
    <w:name w:val="WW8Num23z0"/>
    <w:rsid w:val="00334C0F"/>
  </w:style>
  <w:style w:type="character" w:customStyle="1" w:styleId="WW8Num23z1">
    <w:name w:val="WW8Num23z1"/>
    <w:rsid w:val="00334C0F"/>
  </w:style>
  <w:style w:type="character" w:customStyle="1" w:styleId="WW8Num23z2">
    <w:name w:val="WW8Num23z2"/>
    <w:rsid w:val="00334C0F"/>
  </w:style>
  <w:style w:type="character" w:customStyle="1" w:styleId="WW8Num23z3">
    <w:name w:val="WW8Num23z3"/>
    <w:rsid w:val="00334C0F"/>
  </w:style>
  <w:style w:type="character" w:customStyle="1" w:styleId="WW8Num23z4">
    <w:name w:val="WW8Num23z4"/>
    <w:rsid w:val="00334C0F"/>
  </w:style>
  <w:style w:type="character" w:customStyle="1" w:styleId="WW8Num23z5">
    <w:name w:val="WW8Num23z5"/>
    <w:rsid w:val="00334C0F"/>
  </w:style>
  <w:style w:type="character" w:customStyle="1" w:styleId="WW8Num23z6">
    <w:name w:val="WW8Num23z6"/>
    <w:rsid w:val="00334C0F"/>
  </w:style>
  <w:style w:type="character" w:customStyle="1" w:styleId="WW8Num23z7">
    <w:name w:val="WW8Num23z7"/>
    <w:rsid w:val="00334C0F"/>
  </w:style>
  <w:style w:type="character" w:customStyle="1" w:styleId="WW8Num23z8">
    <w:name w:val="WW8Num23z8"/>
    <w:rsid w:val="00334C0F"/>
  </w:style>
  <w:style w:type="character" w:customStyle="1" w:styleId="WW8Num24z0">
    <w:name w:val="WW8Num24z0"/>
    <w:rsid w:val="00334C0F"/>
    <w:rPr>
      <w:rFonts w:ascii="Wingdings" w:hAnsi="Wingdings"/>
      <w:sz w:val="32"/>
    </w:rPr>
  </w:style>
  <w:style w:type="character" w:customStyle="1" w:styleId="WW8Num24z1">
    <w:name w:val="WW8Num24z1"/>
    <w:rsid w:val="00334C0F"/>
    <w:rPr>
      <w:rFonts w:ascii="Courier New" w:hAnsi="Courier New"/>
    </w:rPr>
  </w:style>
  <w:style w:type="character" w:customStyle="1" w:styleId="WW8Num24z2">
    <w:name w:val="WW8Num24z2"/>
    <w:rsid w:val="00334C0F"/>
    <w:rPr>
      <w:rFonts w:ascii="Wingdings" w:hAnsi="Wingdings"/>
    </w:rPr>
  </w:style>
  <w:style w:type="character" w:customStyle="1" w:styleId="WW8Num24z3">
    <w:name w:val="WW8Num24z3"/>
    <w:rsid w:val="00334C0F"/>
    <w:rPr>
      <w:rFonts w:ascii="Symbol" w:hAnsi="Symbol"/>
    </w:rPr>
  </w:style>
  <w:style w:type="character" w:customStyle="1" w:styleId="WW8Num25z0">
    <w:name w:val="WW8Num25z0"/>
    <w:rsid w:val="00334C0F"/>
  </w:style>
  <w:style w:type="character" w:customStyle="1" w:styleId="WW8Num25z1">
    <w:name w:val="WW8Num25z1"/>
    <w:rsid w:val="00334C0F"/>
  </w:style>
  <w:style w:type="character" w:customStyle="1" w:styleId="WW8Num25z2">
    <w:name w:val="WW8Num25z2"/>
    <w:rsid w:val="00334C0F"/>
  </w:style>
  <w:style w:type="character" w:customStyle="1" w:styleId="WW8Num25z3">
    <w:name w:val="WW8Num25z3"/>
    <w:rsid w:val="00334C0F"/>
  </w:style>
  <w:style w:type="character" w:customStyle="1" w:styleId="WW8Num25z4">
    <w:name w:val="WW8Num25z4"/>
    <w:rsid w:val="00334C0F"/>
  </w:style>
  <w:style w:type="character" w:customStyle="1" w:styleId="WW8Num25z5">
    <w:name w:val="WW8Num25z5"/>
    <w:rsid w:val="00334C0F"/>
  </w:style>
  <w:style w:type="character" w:customStyle="1" w:styleId="WW8Num25z6">
    <w:name w:val="WW8Num25z6"/>
    <w:rsid w:val="00334C0F"/>
  </w:style>
  <w:style w:type="character" w:customStyle="1" w:styleId="WW8Num25z7">
    <w:name w:val="WW8Num25z7"/>
    <w:rsid w:val="00334C0F"/>
  </w:style>
  <w:style w:type="character" w:customStyle="1" w:styleId="WW8Num25z8">
    <w:name w:val="WW8Num25z8"/>
    <w:rsid w:val="00334C0F"/>
  </w:style>
  <w:style w:type="character" w:customStyle="1" w:styleId="WW8Num26z0">
    <w:name w:val="WW8Num26z0"/>
    <w:rsid w:val="00334C0F"/>
  </w:style>
  <w:style w:type="character" w:customStyle="1" w:styleId="WW8Num26z1">
    <w:name w:val="WW8Num26z1"/>
    <w:rsid w:val="00334C0F"/>
  </w:style>
  <w:style w:type="character" w:customStyle="1" w:styleId="WW8Num26z2">
    <w:name w:val="WW8Num26z2"/>
    <w:rsid w:val="00334C0F"/>
  </w:style>
  <w:style w:type="character" w:customStyle="1" w:styleId="WW8Num26z3">
    <w:name w:val="WW8Num26z3"/>
    <w:rsid w:val="00334C0F"/>
  </w:style>
  <w:style w:type="character" w:customStyle="1" w:styleId="WW8Num26z4">
    <w:name w:val="WW8Num26z4"/>
    <w:rsid w:val="00334C0F"/>
  </w:style>
  <w:style w:type="character" w:customStyle="1" w:styleId="WW8Num26z5">
    <w:name w:val="WW8Num26z5"/>
    <w:rsid w:val="00334C0F"/>
  </w:style>
  <w:style w:type="character" w:customStyle="1" w:styleId="WW8Num26z6">
    <w:name w:val="WW8Num26z6"/>
    <w:rsid w:val="00334C0F"/>
  </w:style>
  <w:style w:type="character" w:customStyle="1" w:styleId="WW8Num26z7">
    <w:name w:val="WW8Num26z7"/>
    <w:rsid w:val="00334C0F"/>
  </w:style>
  <w:style w:type="character" w:customStyle="1" w:styleId="WW8Num26z8">
    <w:name w:val="WW8Num26z8"/>
    <w:rsid w:val="00334C0F"/>
  </w:style>
  <w:style w:type="character" w:customStyle="1" w:styleId="WW8Num27z0">
    <w:name w:val="WW8Num27z0"/>
    <w:rsid w:val="00334C0F"/>
    <w:rPr>
      <w:rFonts w:ascii="Wingdings" w:hAnsi="Wingdings"/>
      <w:sz w:val="32"/>
    </w:rPr>
  </w:style>
  <w:style w:type="character" w:customStyle="1" w:styleId="WW8Num27z1">
    <w:name w:val="WW8Num27z1"/>
    <w:rsid w:val="00334C0F"/>
    <w:rPr>
      <w:rFonts w:ascii="Courier New" w:hAnsi="Courier New"/>
    </w:rPr>
  </w:style>
  <w:style w:type="character" w:customStyle="1" w:styleId="WW8Num27z2">
    <w:name w:val="WW8Num27z2"/>
    <w:rsid w:val="00334C0F"/>
    <w:rPr>
      <w:rFonts w:ascii="Wingdings" w:hAnsi="Wingdings"/>
    </w:rPr>
  </w:style>
  <w:style w:type="character" w:customStyle="1" w:styleId="WW8Num27z3">
    <w:name w:val="WW8Num27z3"/>
    <w:rsid w:val="00334C0F"/>
    <w:rPr>
      <w:rFonts w:ascii="Symbol" w:hAnsi="Symbol"/>
    </w:rPr>
  </w:style>
  <w:style w:type="character" w:customStyle="1" w:styleId="WW8Num28z0">
    <w:name w:val="WW8Num28z0"/>
    <w:rsid w:val="00334C0F"/>
  </w:style>
  <w:style w:type="character" w:customStyle="1" w:styleId="WW8Num28z1">
    <w:name w:val="WW8Num28z1"/>
    <w:rsid w:val="00334C0F"/>
  </w:style>
  <w:style w:type="character" w:customStyle="1" w:styleId="WW8Num28z2">
    <w:name w:val="WW8Num28z2"/>
    <w:rsid w:val="00334C0F"/>
  </w:style>
  <w:style w:type="character" w:customStyle="1" w:styleId="WW8Num28z3">
    <w:name w:val="WW8Num28z3"/>
    <w:rsid w:val="00334C0F"/>
  </w:style>
  <w:style w:type="character" w:customStyle="1" w:styleId="WW8Num28z4">
    <w:name w:val="WW8Num28z4"/>
    <w:rsid w:val="00334C0F"/>
  </w:style>
  <w:style w:type="character" w:customStyle="1" w:styleId="WW8Num28z5">
    <w:name w:val="WW8Num28z5"/>
    <w:rsid w:val="00334C0F"/>
  </w:style>
  <w:style w:type="character" w:customStyle="1" w:styleId="WW8Num28z6">
    <w:name w:val="WW8Num28z6"/>
    <w:rsid w:val="00334C0F"/>
  </w:style>
  <w:style w:type="character" w:customStyle="1" w:styleId="WW8Num28z7">
    <w:name w:val="WW8Num28z7"/>
    <w:rsid w:val="00334C0F"/>
  </w:style>
  <w:style w:type="character" w:customStyle="1" w:styleId="WW8Num28z8">
    <w:name w:val="WW8Num28z8"/>
    <w:rsid w:val="00334C0F"/>
  </w:style>
  <w:style w:type="character" w:customStyle="1" w:styleId="WW8Num29z0">
    <w:name w:val="WW8Num29z0"/>
    <w:rsid w:val="00334C0F"/>
  </w:style>
  <w:style w:type="character" w:customStyle="1" w:styleId="WW8Num29z1">
    <w:name w:val="WW8Num29z1"/>
    <w:rsid w:val="00334C0F"/>
  </w:style>
  <w:style w:type="character" w:customStyle="1" w:styleId="WW8Num29z2">
    <w:name w:val="WW8Num29z2"/>
    <w:rsid w:val="00334C0F"/>
  </w:style>
  <w:style w:type="character" w:customStyle="1" w:styleId="WW8Num29z3">
    <w:name w:val="WW8Num29z3"/>
    <w:rsid w:val="00334C0F"/>
  </w:style>
  <w:style w:type="character" w:customStyle="1" w:styleId="WW8Num29z4">
    <w:name w:val="WW8Num29z4"/>
    <w:rsid w:val="00334C0F"/>
  </w:style>
  <w:style w:type="character" w:customStyle="1" w:styleId="WW8Num29z5">
    <w:name w:val="WW8Num29z5"/>
    <w:rsid w:val="00334C0F"/>
  </w:style>
  <w:style w:type="character" w:customStyle="1" w:styleId="WW8Num29z6">
    <w:name w:val="WW8Num29z6"/>
    <w:rsid w:val="00334C0F"/>
  </w:style>
  <w:style w:type="character" w:customStyle="1" w:styleId="WW8Num29z7">
    <w:name w:val="WW8Num29z7"/>
    <w:rsid w:val="00334C0F"/>
  </w:style>
  <w:style w:type="character" w:customStyle="1" w:styleId="WW8Num29z8">
    <w:name w:val="WW8Num29z8"/>
    <w:rsid w:val="00334C0F"/>
  </w:style>
  <w:style w:type="character" w:customStyle="1" w:styleId="WW8Num30z0">
    <w:name w:val="WW8Num30z0"/>
    <w:rsid w:val="00334C0F"/>
    <w:rPr>
      <w:rFonts w:ascii="Symbol" w:hAnsi="Symbol"/>
    </w:rPr>
  </w:style>
  <w:style w:type="character" w:customStyle="1" w:styleId="WW8Num30z1">
    <w:name w:val="WW8Num30z1"/>
    <w:rsid w:val="00334C0F"/>
  </w:style>
  <w:style w:type="character" w:customStyle="1" w:styleId="WW8Num30z2">
    <w:name w:val="WW8Num30z2"/>
    <w:rsid w:val="00334C0F"/>
  </w:style>
  <w:style w:type="character" w:customStyle="1" w:styleId="WW8Num30z3">
    <w:name w:val="WW8Num30z3"/>
    <w:rsid w:val="00334C0F"/>
  </w:style>
  <w:style w:type="character" w:customStyle="1" w:styleId="WW8Num30z4">
    <w:name w:val="WW8Num30z4"/>
    <w:rsid w:val="00334C0F"/>
  </w:style>
  <w:style w:type="character" w:customStyle="1" w:styleId="WW8Num30z5">
    <w:name w:val="WW8Num30z5"/>
    <w:rsid w:val="00334C0F"/>
  </w:style>
  <w:style w:type="character" w:customStyle="1" w:styleId="WW8Num30z6">
    <w:name w:val="WW8Num30z6"/>
    <w:rsid w:val="00334C0F"/>
  </w:style>
  <w:style w:type="character" w:customStyle="1" w:styleId="WW8Num30z7">
    <w:name w:val="WW8Num30z7"/>
    <w:rsid w:val="00334C0F"/>
  </w:style>
  <w:style w:type="character" w:customStyle="1" w:styleId="WW8Num30z8">
    <w:name w:val="WW8Num30z8"/>
    <w:rsid w:val="00334C0F"/>
  </w:style>
  <w:style w:type="character" w:customStyle="1" w:styleId="WW8Num31z0">
    <w:name w:val="WW8Num31z0"/>
    <w:rsid w:val="00334C0F"/>
  </w:style>
  <w:style w:type="character" w:customStyle="1" w:styleId="WW8Num31z1">
    <w:name w:val="WW8Num31z1"/>
    <w:rsid w:val="00334C0F"/>
  </w:style>
  <w:style w:type="character" w:customStyle="1" w:styleId="WW8Num31z2">
    <w:name w:val="WW8Num31z2"/>
    <w:rsid w:val="00334C0F"/>
  </w:style>
  <w:style w:type="character" w:customStyle="1" w:styleId="WW8Num31z3">
    <w:name w:val="WW8Num31z3"/>
    <w:rsid w:val="00334C0F"/>
  </w:style>
  <w:style w:type="character" w:customStyle="1" w:styleId="WW8Num31z4">
    <w:name w:val="WW8Num31z4"/>
    <w:rsid w:val="00334C0F"/>
  </w:style>
  <w:style w:type="character" w:customStyle="1" w:styleId="WW8Num31z5">
    <w:name w:val="WW8Num31z5"/>
    <w:rsid w:val="00334C0F"/>
  </w:style>
  <w:style w:type="character" w:customStyle="1" w:styleId="WW8Num31z6">
    <w:name w:val="WW8Num31z6"/>
    <w:rsid w:val="00334C0F"/>
  </w:style>
  <w:style w:type="character" w:customStyle="1" w:styleId="WW8Num31z7">
    <w:name w:val="WW8Num31z7"/>
    <w:rsid w:val="00334C0F"/>
  </w:style>
  <w:style w:type="character" w:customStyle="1" w:styleId="WW8Num31z8">
    <w:name w:val="WW8Num31z8"/>
    <w:rsid w:val="00334C0F"/>
  </w:style>
  <w:style w:type="character" w:customStyle="1" w:styleId="WW8Num32z0">
    <w:name w:val="WW8Num32z0"/>
    <w:rsid w:val="00334C0F"/>
  </w:style>
  <w:style w:type="character" w:customStyle="1" w:styleId="WW8Num32z1">
    <w:name w:val="WW8Num32z1"/>
    <w:rsid w:val="00334C0F"/>
  </w:style>
  <w:style w:type="character" w:customStyle="1" w:styleId="WW8Num32z2">
    <w:name w:val="WW8Num32z2"/>
    <w:rsid w:val="00334C0F"/>
  </w:style>
  <w:style w:type="character" w:customStyle="1" w:styleId="WW8Num32z3">
    <w:name w:val="WW8Num32z3"/>
    <w:rsid w:val="00334C0F"/>
  </w:style>
  <w:style w:type="character" w:customStyle="1" w:styleId="WW8Num32z4">
    <w:name w:val="WW8Num32z4"/>
    <w:rsid w:val="00334C0F"/>
  </w:style>
  <w:style w:type="character" w:customStyle="1" w:styleId="WW8Num32z5">
    <w:name w:val="WW8Num32z5"/>
    <w:rsid w:val="00334C0F"/>
  </w:style>
  <w:style w:type="character" w:customStyle="1" w:styleId="WW8Num32z6">
    <w:name w:val="WW8Num32z6"/>
    <w:rsid w:val="00334C0F"/>
  </w:style>
  <w:style w:type="character" w:customStyle="1" w:styleId="WW8Num32z7">
    <w:name w:val="WW8Num32z7"/>
    <w:rsid w:val="00334C0F"/>
  </w:style>
  <w:style w:type="character" w:customStyle="1" w:styleId="WW8Num32z8">
    <w:name w:val="WW8Num32z8"/>
    <w:rsid w:val="00334C0F"/>
  </w:style>
  <w:style w:type="character" w:customStyle="1" w:styleId="Carpredefinitoparagrafo1">
    <w:name w:val="Car. predefinito paragrafo1"/>
    <w:rsid w:val="00334C0F"/>
  </w:style>
  <w:style w:type="character" w:styleId="Numeropagina">
    <w:name w:val="page number"/>
    <w:uiPriority w:val="99"/>
    <w:rsid w:val="00334C0F"/>
    <w:rPr>
      <w:rFonts w:cs="Times New Roman"/>
    </w:rPr>
  </w:style>
  <w:style w:type="character" w:customStyle="1" w:styleId="Caratteredellanota">
    <w:name w:val="Carattere della nota"/>
    <w:rsid w:val="00334C0F"/>
    <w:rPr>
      <w:vertAlign w:val="superscript"/>
    </w:rPr>
  </w:style>
  <w:style w:type="character" w:customStyle="1" w:styleId="IntestazioneCarattere">
    <w:name w:val="Intestazione Carattere"/>
    <w:rsid w:val="00334C0F"/>
    <w:rPr>
      <w:rFonts w:ascii="Georgia" w:hAnsi="Georgia"/>
      <w:sz w:val="24"/>
    </w:rPr>
  </w:style>
  <w:style w:type="character" w:styleId="Collegamentoipertestuale">
    <w:name w:val="Hyperlink"/>
    <w:uiPriority w:val="99"/>
    <w:rsid w:val="00334C0F"/>
    <w:rPr>
      <w:rFonts w:cs="Times New Roman"/>
      <w:color w:val="000080"/>
      <w:u w:val="single"/>
    </w:rPr>
  </w:style>
  <w:style w:type="character" w:customStyle="1" w:styleId="Collegamentoipertestuale1">
    <w:name w:val="Collegamento ipertestuale1"/>
    <w:rsid w:val="00334C0F"/>
    <w:rPr>
      <w:color w:val="0000FF"/>
      <w:u w:val="single"/>
    </w:rPr>
  </w:style>
  <w:style w:type="character" w:customStyle="1" w:styleId="PidipaginaCarattere">
    <w:name w:val="Piè di pagina Carattere"/>
    <w:rsid w:val="00334C0F"/>
    <w:rPr>
      <w:rFonts w:ascii="Tahoma" w:hAnsi="Tahoma"/>
      <w:sz w:val="24"/>
    </w:rPr>
  </w:style>
  <w:style w:type="character" w:customStyle="1" w:styleId="WWCharLFO4LVL1">
    <w:name w:val="WW_CharLFO4LVL1"/>
    <w:rsid w:val="00334C0F"/>
    <w:rPr>
      <w:rFonts w:ascii="Symbol" w:hAnsi="Symbol"/>
      <w:sz w:val="16"/>
    </w:rPr>
  </w:style>
  <w:style w:type="character" w:customStyle="1" w:styleId="WWCharLFO3LVL1">
    <w:name w:val="WW_CharLFO3LVL1"/>
    <w:rsid w:val="00334C0F"/>
    <w:rPr>
      <w:rFonts w:ascii="Symbol" w:hAnsi="Symbol"/>
      <w:sz w:val="16"/>
    </w:rPr>
  </w:style>
  <w:style w:type="character" w:customStyle="1" w:styleId="WWCharLFO2LVL1">
    <w:name w:val="WW_CharLFO2LVL1"/>
    <w:rsid w:val="00334C0F"/>
    <w:rPr>
      <w:rFonts w:ascii="Symbol" w:hAnsi="Symbol"/>
      <w:sz w:val="20"/>
    </w:rPr>
  </w:style>
  <w:style w:type="character" w:customStyle="1" w:styleId="Caratterepredefinitoparagrafo">
    <w:name w:val="Carattere predefinito paragrafo"/>
    <w:rsid w:val="00334C0F"/>
  </w:style>
  <w:style w:type="character" w:customStyle="1" w:styleId="ListLabel1">
    <w:name w:val="ListLabel 1"/>
    <w:rsid w:val="00334C0F"/>
    <w:rPr>
      <w:rFonts w:ascii="Liberation Serif" w:hAnsi="Liberation Serif"/>
    </w:rPr>
  </w:style>
  <w:style w:type="character" w:styleId="Collegamentovisitato">
    <w:name w:val="FollowedHyperlink"/>
    <w:uiPriority w:val="99"/>
    <w:rsid w:val="00334C0F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334C0F"/>
    <w:rPr>
      <w:rFonts w:cs="Times New Roman"/>
      <w:b/>
    </w:rPr>
  </w:style>
  <w:style w:type="character" w:customStyle="1" w:styleId="Corpodeltesto3Carattere">
    <w:name w:val="Corpo del testo 3 Carattere"/>
    <w:rsid w:val="00334C0F"/>
    <w:rPr>
      <w:rFonts w:ascii="Georgia" w:hAnsi="Georgia"/>
      <w:sz w:val="16"/>
      <w:lang w:eastAsia="zh-CN"/>
    </w:rPr>
  </w:style>
  <w:style w:type="character" w:customStyle="1" w:styleId="Collegamentoipertestuale2">
    <w:name w:val="Collegamento ipertestuale2"/>
    <w:rsid w:val="00334C0F"/>
    <w:rPr>
      <w:color w:val="0563C1"/>
      <w:u w:val="single"/>
    </w:rPr>
  </w:style>
  <w:style w:type="paragraph" w:customStyle="1" w:styleId="Titolo6">
    <w:name w:val="Titolo6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link w:val="CorpotestoCarattere"/>
    <w:uiPriority w:val="99"/>
    <w:rsid w:val="00334C0F"/>
    <w:pPr>
      <w:tabs>
        <w:tab w:val="left" w:pos="2410"/>
        <w:tab w:val="left" w:pos="5103"/>
      </w:tabs>
    </w:pPr>
    <w:rPr>
      <w:rFonts w:cs="Times New Roman"/>
      <w:sz w:val="24"/>
    </w:rPr>
  </w:style>
  <w:style w:type="paragraph" w:styleId="Elenco">
    <w:name w:val="List"/>
    <w:basedOn w:val="Corpotesto1"/>
    <w:uiPriority w:val="99"/>
    <w:rsid w:val="00334C0F"/>
    <w:rPr>
      <w:rFonts w:cs="Arial"/>
    </w:rPr>
  </w:style>
  <w:style w:type="character" w:customStyle="1" w:styleId="CorpotestoCarattere">
    <w:name w:val="Corpo testo Carattere"/>
    <w:link w:val="Corpotesto1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styleId="Didascalia">
    <w:name w:val="caption"/>
    <w:basedOn w:val="Normale"/>
    <w:uiPriority w:val="35"/>
    <w:qFormat/>
    <w:rsid w:val="00334C0F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rsid w:val="00334C0F"/>
    <w:pPr>
      <w:suppressLineNumbers/>
    </w:pPr>
    <w:rPr>
      <w:rFonts w:cs="Arial"/>
    </w:rPr>
  </w:style>
  <w:style w:type="paragraph" w:customStyle="1" w:styleId="Titolo5">
    <w:name w:val="Titolo5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">
    <w:name w:val="Titolo4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334C0F"/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334C0F"/>
    <w:rPr>
      <w:rFonts w:ascii="Tahoma" w:hAnsi="Tahoma" w:cs="Tahoma"/>
      <w:b/>
      <w:bCs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4C0F"/>
    <w:rPr>
      <w:rFonts w:ascii="Georgia" w:hAnsi="Georgia" w:cs="Georgia"/>
      <w:lang w:eastAsia="zh-CN"/>
    </w:rPr>
  </w:style>
  <w:style w:type="paragraph" w:customStyle="1" w:styleId="Corpodeltesto31">
    <w:name w:val="Corpo del testo 31"/>
    <w:basedOn w:val="Normale"/>
    <w:rsid w:val="00334C0F"/>
    <w:pPr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rsid w:val="00334C0F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34C0F"/>
    <w:pPr>
      <w:tabs>
        <w:tab w:val="left" w:pos="2410"/>
        <w:tab w:val="left" w:pos="5103"/>
      </w:tabs>
    </w:pPr>
    <w:rPr>
      <w:sz w:val="18"/>
    </w:rPr>
  </w:style>
  <w:style w:type="paragraph" w:styleId="Intestazione">
    <w:name w:val="header"/>
    <w:basedOn w:val="Normale"/>
    <w:link w:val="Intestazione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customStyle="1" w:styleId="Contenutotabella">
    <w:name w:val="Contenuto tabella"/>
    <w:basedOn w:val="Normale"/>
    <w:rsid w:val="00334C0F"/>
    <w:pPr>
      <w:widowControl w:val="0"/>
      <w:suppressLineNumbers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deliberasc">
    <w:name w:val="deliberasc"/>
    <w:basedOn w:val="Normale"/>
    <w:rsid w:val="00334C0F"/>
    <w:pPr>
      <w:tabs>
        <w:tab w:val="left" w:pos="851"/>
        <w:tab w:val="left" w:pos="4536"/>
      </w:tabs>
      <w:spacing w:line="48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334C0F"/>
    <w:pPr>
      <w:widowControl w:val="0"/>
      <w:spacing w:before="280" w:after="280"/>
      <w:textAlignment w:val="baseline"/>
    </w:pPr>
    <w:rPr>
      <w:rFonts w:ascii="Liberation Serif" w:eastAsia="SimSun" w:hAnsi="Liberation Serif" w:cs="Mangal"/>
      <w:kern w:val="1"/>
      <w:sz w:val="24"/>
      <w:lang w:bidi="hi-IN"/>
    </w:rPr>
  </w:style>
  <w:style w:type="paragraph" w:customStyle="1" w:styleId="Titolotabella">
    <w:name w:val="Titolo tabella"/>
    <w:basedOn w:val="Contenutotabella"/>
    <w:rsid w:val="00334C0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334C0F"/>
  </w:style>
  <w:style w:type="paragraph" w:styleId="Testofumetto">
    <w:name w:val="Balloon Text"/>
    <w:basedOn w:val="Normale"/>
    <w:link w:val="TestofumettoCarattere"/>
    <w:uiPriority w:val="99"/>
    <w:rsid w:val="00334C0F"/>
    <w:rPr>
      <w:rFonts w:ascii="Segoe UI" w:hAnsi="Segoe UI" w:cs="Times New Roman"/>
      <w:sz w:val="18"/>
      <w:szCs w:val="18"/>
    </w:rPr>
  </w:style>
  <w:style w:type="paragraph" w:customStyle="1" w:styleId="Corpodeltesto32">
    <w:name w:val="Corpo del testo 32"/>
    <w:basedOn w:val="Normale"/>
    <w:rsid w:val="00334C0F"/>
    <w:pPr>
      <w:jc w:val="center"/>
    </w:pPr>
    <w:rPr>
      <w:rFonts w:ascii="Arial" w:hAnsi="Arial" w:cs="Arial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4C0F"/>
    <w:rPr>
      <w:rFonts w:ascii="Segoe UI" w:hAnsi="Segoe UI" w:cs="Segoe UI"/>
      <w:sz w:val="18"/>
      <w:szCs w:val="18"/>
      <w:lang w:eastAsia="zh-CN"/>
    </w:rPr>
  </w:style>
  <w:style w:type="paragraph" w:customStyle="1" w:styleId="Corpodeltesto22">
    <w:name w:val="Corpo del testo 22"/>
    <w:basedOn w:val="Normale"/>
    <w:rsid w:val="00334C0F"/>
    <w:rPr>
      <w:rFonts w:ascii="Arial" w:hAnsi="Arial" w:cs="Arial"/>
      <w:sz w:val="24"/>
      <w:szCs w:val="20"/>
    </w:rPr>
  </w:style>
  <w:style w:type="paragraph" w:customStyle="1" w:styleId="Normale1">
    <w:name w:val="Normale1"/>
    <w:rsid w:val="00334C0F"/>
    <w:pPr>
      <w:widowControl w:val="0"/>
      <w:suppressAutoHyphens/>
      <w:textAlignment w:val="baseline"/>
    </w:pPr>
    <w:rPr>
      <w:rFonts w:cs="Mangal"/>
      <w:color w:val="00000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334C0F"/>
    <w:pPr>
      <w:suppressAutoHyphens w:val="0"/>
      <w:spacing w:before="280"/>
    </w:pPr>
    <w:rPr>
      <w:rFonts w:ascii="Times New Roman" w:hAnsi="Times New Roman" w:cs="Times New Roman"/>
      <w:sz w:val="18"/>
      <w:szCs w:val="18"/>
    </w:rPr>
  </w:style>
  <w:style w:type="paragraph" w:customStyle="1" w:styleId="Corpodeltesto33">
    <w:name w:val="Corpo del testo 33"/>
    <w:basedOn w:val="Normale"/>
    <w:rsid w:val="00334C0F"/>
    <w:pPr>
      <w:spacing w:after="120"/>
    </w:pPr>
    <w:rPr>
      <w:sz w:val="16"/>
      <w:szCs w:val="16"/>
    </w:rPr>
  </w:style>
  <w:style w:type="paragraph" w:styleId="Citazione">
    <w:name w:val="Quote"/>
    <w:basedOn w:val="Normale"/>
    <w:link w:val="CitazioneCarattere"/>
    <w:uiPriority w:val="29"/>
    <w:qFormat/>
    <w:rsid w:val="00334C0F"/>
    <w:pPr>
      <w:spacing w:after="283"/>
      <w:ind w:left="567" w:right="567"/>
    </w:pPr>
    <w:rPr>
      <w:rFonts w:cs="Times New Roman"/>
      <w:i/>
      <w:iCs/>
      <w:color w:val="404040"/>
      <w:sz w:val="24"/>
    </w:rPr>
  </w:style>
  <w:style w:type="paragraph" w:styleId="Paragrafoelenco">
    <w:name w:val="List Paragraph"/>
    <w:basedOn w:val="Normale"/>
    <w:uiPriority w:val="34"/>
    <w:qFormat/>
    <w:rsid w:val="00334C0F"/>
    <w:pPr>
      <w:ind w:left="708"/>
    </w:pPr>
  </w:style>
  <w:style w:type="character" w:customStyle="1" w:styleId="CitazioneCarattere">
    <w:name w:val="Citazione Carattere"/>
    <w:link w:val="Citazione"/>
    <w:uiPriority w:val="29"/>
    <w:locked/>
    <w:rsid w:val="00334C0F"/>
    <w:rPr>
      <w:rFonts w:ascii="Georgia" w:hAnsi="Georgia" w:cs="Georgia"/>
      <w:i/>
      <w:iCs/>
      <w:color w:val="40404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8D9B-A670-4559-89F2-19672D3D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VINCI – DOMANDA DI AMMISSIONE  PER  NIDO D’INFANZIA</vt:lpstr>
      <vt:lpstr>COMUNE DI VINCI – DOMANDA DI AMMISSIONE  PER  NIDO D’INFANZIA</vt:lpstr>
    </vt:vector>
  </TitlesOfParts>
  <Company>Hewlett-Packard Company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VINCI – DOMANDA DI AMMISSIONE  PER  NIDO D’INFANZIA</dc:title>
  <dc:creator>Marta Paganelli</dc:creator>
  <cp:lastModifiedBy>Paola</cp:lastModifiedBy>
  <cp:revision>25</cp:revision>
  <cp:lastPrinted>2023-02-14T08:23:00Z</cp:lastPrinted>
  <dcterms:created xsi:type="dcterms:W3CDTF">2022-08-18T08:08:00Z</dcterms:created>
  <dcterms:modified xsi:type="dcterms:W3CDTF">2023-02-15T11:56:00Z</dcterms:modified>
</cp:coreProperties>
</file>